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E7A18" w14:textId="77777777" w:rsidR="00B8576F" w:rsidRPr="00C30DB1" w:rsidRDefault="00497C08" w:rsidP="00B02BC8">
      <w:pPr>
        <w:spacing w:after="0" w:line="240" w:lineRule="auto"/>
        <w:rPr>
          <w:rFonts w:asciiTheme="minorHAnsi" w:hAnsiTheme="minorHAnsi" w:cstheme="minorHAnsi"/>
          <w:b/>
          <w:noProof/>
          <w:lang w:val="ru-RU"/>
        </w:rPr>
      </w:pPr>
      <w:r w:rsidRPr="00C30DB1">
        <w:rPr>
          <w:rFonts w:asciiTheme="minorHAnsi" w:hAnsiTheme="minorHAnsi" w:cstheme="minorHAnsi"/>
          <w:b/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 wp14:anchorId="54E2CFEE" wp14:editId="1C4FC277">
            <wp:simplePos x="0" y="0"/>
            <wp:positionH relativeFrom="column">
              <wp:posOffset>1649730</wp:posOffset>
            </wp:positionH>
            <wp:positionV relativeFrom="paragraph">
              <wp:posOffset>-334010</wp:posOffset>
            </wp:positionV>
            <wp:extent cx="3267075" cy="885825"/>
            <wp:effectExtent l="0" t="0" r="9525" b="3175"/>
            <wp:wrapNone/>
            <wp:docPr id="33" name="Рисунок 3" descr="GVIP_Newlogo_blue_kir_BIG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VIP_Newlogo_blue_kir_BIG-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EC7EF" w14:textId="77777777" w:rsidR="001832DF" w:rsidRPr="00C30DB1" w:rsidRDefault="001832DF" w:rsidP="00B02BC8">
      <w:pPr>
        <w:spacing w:after="0" w:line="240" w:lineRule="auto"/>
        <w:jc w:val="center"/>
        <w:rPr>
          <w:rFonts w:asciiTheme="minorHAnsi" w:hAnsiTheme="minorHAnsi" w:cstheme="minorHAnsi"/>
          <w:b/>
          <w:noProof/>
          <w:lang w:val="ru-RU"/>
        </w:rPr>
      </w:pPr>
    </w:p>
    <w:p w14:paraId="35A7C889" w14:textId="4A9D51E8" w:rsidR="00B02BC8" w:rsidRPr="00C30DB1" w:rsidRDefault="009651FB" w:rsidP="00B02BC8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666666"/>
        </w:rPr>
      </w:pPr>
      <w:r>
        <w:rPr>
          <w:noProof/>
          <w:lang w:eastAsia="ru-RU"/>
        </w:rPr>
        <w:drawing>
          <wp:inline distT="0" distB="0" distL="0" distR="0" wp14:anchorId="105BFE3C" wp14:editId="71F0A087">
            <wp:extent cx="6296025" cy="22752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ropbox (More Than Travel)\Папка рабочей группы More Than Travel\Фирменный стиль\Обложки\Nepal_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35" cy="22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6BCA" w14:textId="77777777" w:rsidR="00A33918" w:rsidRDefault="009651FB" w:rsidP="009651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</w:pPr>
      <w:r w:rsidRPr="009651FB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>Историческое путешествие «Непал. Страна четырех религий»</w:t>
      </w:r>
      <w:r w:rsidR="00A33918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 xml:space="preserve"> </w:t>
      </w:r>
    </w:p>
    <w:p w14:paraId="7C7EF09C" w14:textId="57320FD4" w:rsidR="009651FB" w:rsidRPr="009651FB" w:rsidRDefault="00A33918" w:rsidP="009651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</w:pPr>
      <w:r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 xml:space="preserve">с </w:t>
      </w:r>
      <w:r w:rsidRPr="00A33918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>Никола</w:t>
      </w:r>
      <w:r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>ем</w:t>
      </w:r>
      <w:r w:rsidRPr="00A33918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 xml:space="preserve"> </w:t>
      </w:r>
      <w:proofErr w:type="spellStart"/>
      <w:r w:rsidRPr="00A33918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>Шабуров</w:t>
      </w:r>
      <w:r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>ым</w:t>
      </w:r>
      <w:proofErr w:type="spellEnd"/>
    </w:p>
    <w:p w14:paraId="133F3FCA" w14:textId="5068D895" w:rsidR="009651FB" w:rsidRDefault="009651FB" w:rsidP="00C30DB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</w:pPr>
      <w:r w:rsidRPr="009651FB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>19 – 30 ноября 2019</w:t>
      </w:r>
      <w:r w:rsidRPr="009651FB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 xml:space="preserve"> </w:t>
      </w:r>
      <w:r w:rsidRPr="00C30DB1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>года</w:t>
      </w:r>
    </w:p>
    <w:p w14:paraId="6149A3DE" w14:textId="77777777" w:rsidR="009651FB" w:rsidRPr="009651FB" w:rsidRDefault="009651FB" w:rsidP="00C30DB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060"/>
          <w:lang w:val="ru-RU"/>
        </w:rPr>
      </w:pPr>
    </w:p>
    <w:p w14:paraId="4C8226EA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ru-RU" w:eastAsia="ru-RU"/>
        </w:rPr>
        <w:t>Непал. С</w:t>
      </w:r>
      <w:r w:rsidRPr="009651F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ru-RU" w:eastAsia="ru-RU"/>
        </w:rPr>
        <w:t>точки зрения истории религии</w:t>
      </w:r>
      <w:r w:rsidRPr="009651F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ru-RU" w:eastAsia="ru-RU"/>
        </w:rPr>
        <w:t xml:space="preserve">— это поистине удивительное место. </w:t>
      </w:r>
    </w:p>
    <w:p w14:paraId="381BCF2D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Судите сами: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Непале уже тысячи лет сосуществуют друг с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другом четыре религии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— традиционный шаманизм, индуизм, буддизм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бон. Даже самая младшая из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них может потягаться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длительности истории с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христианством, а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старейшие берут начало задолго до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нашей эры. При этом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Непале они не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просто существует искони, но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оберегают древнейшие святыни, включая, конечно, </w:t>
      </w:r>
      <w:proofErr w:type="spellStart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Лумбини</w:t>
      </w:r>
      <w:proofErr w:type="spellEnd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. А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там по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преданию родился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провел первую половину своей жизни Гаутама Шакьямуни (Будда). </w:t>
      </w:r>
    </w:p>
    <w:p w14:paraId="1DE7C7F8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Едва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ли можно </w:t>
      </w:r>
      <w:proofErr w:type="gramStart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представить себе место</w:t>
      </w:r>
      <w:proofErr w:type="gramEnd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, более подходящее для того, чтоб разобраться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истории религий Южной и Юго-Восточной Азии. Именно это мы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с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вами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попробуем сделать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— без восторженных придыханий, но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с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должным почтением. Местный гид, знаток Непала, покажет нам </w:t>
      </w:r>
      <w:proofErr w:type="gramStart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самое</w:t>
      </w:r>
      <w:proofErr w:type="gramEnd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интересное. Религиозные деятели, монахи, ламы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шаманы, уделят нам немного своего времени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ответят на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наши вопросы. А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Николай </w:t>
      </w:r>
      <w:proofErr w:type="spellStart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Шабуров</w:t>
      </w:r>
      <w:proofErr w:type="spellEnd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дополнит все это взглядом религиоведа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историка, расскажет 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философии, традициях, религиозных практиках тех религий, с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которыми нам предстоит столкнуться.</w:t>
      </w:r>
    </w:p>
    <w:p w14:paraId="5FEF27AB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Конечно, найдется время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для красивых пейзажей,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для слоновьих заповедников,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для достопримечательностей,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для катания на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лодках. Но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все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же,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первую очередь, мы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постараемся увидеть настоящий религиозный Непал. Не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те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места, куда обычно стремятся европейцы, а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те, которые важны для местных верующих.</w:t>
      </w:r>
    </w:p>
    <w:p w14:paraId="679FF355" w14:textId="5FCD6A37" w:rsidR="009651FB" w:rsidRPr="009651FB" w:rsidRDefault="009651FB" w:rsidP="009651FB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О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чем будут наши лекции</w:t>
      </w:r>
    </w:p>
    <w:p w14:paraId="7E47032E" w14:textId="2E8DF197" w:rsidR="009651FB" w:rsidRPr="009651FB" w:rsidRDefault="009651FB" w:rsidP="00D15092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9651FB">
        <w:rPr>
          <w:rFonts w:eastAsia="Times New Roman" w:cstheme="minorHAnsi"/>
          <w:b/>
          <w:color w:val="000000"/>
          <w:lang w:eastAsia="ru-RU"/>
        </w:rPr>
        <w:t>О</w:t>
      </w:r>
      <w:r w:rsidRPr="009651FB">
        <w:rPr>
          <w:rFonts w:eastAsia="Times New Roman" w:cstheme="minorHAnsi"/>
          <w:b/>
          <w:color w:val="000000"/>
          <w:lang w:eastAsia="ru-RU"/>
        </w:rPr>
        <w:t> шаманизме</w:t>
      </w:r>
    </w:p>
    <w:p w14:paraId="0551ECDB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том, как начиналась религия. 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поисках духов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причудливых ритуалах, 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трех мирах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исцелении болезней. Конечно, мы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поговорим не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только 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непальских шаманах: найдется место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proofErr w:type="gramStart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для</w:t>
      </w:r>
      <w:proofErr w:type="gramEnd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наших сибирских,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для индейских. Но, так или иначе, мы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постараемся разобраться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том, почему без шаманизма представить историю религии невозможно,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как он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повлиял на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самые разные учения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— от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индуизма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буддизма до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современного нью-</w:t>
      </w:r>
      <w:proofErr w:type="spellStart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эйджа</w:t>
      </w:r>
      <w:proofErr w:type="spellEnd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или даже психоанализа.</w:t>
      </w:r>
    </w:p>
    <w:p w14:paraId="32F84BD3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</w:p>
    <w:p w14:paraId="7A81B551" w14:textId="06D8A546" w:rsidR="009651FB" w:rsidRPr="009651FB" w:rsidRDefault="009651FB" w:rsidP="00D15092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9651FB">
        <w:rPr>
          <w:rFonts w:eastAsia="Times New Roman" w:cstheme="minorHAnsi"/>
          <w:b/>
          <w:color w:val="000000"/>
          <w:lang w:eastAsia="ru-RU"/>
        </w:rPr>
        <w:t>Об индуизме</w:t>
      </w:r>
    </w:p>
    <w:p w14:paraId="5D15D232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Традиционно к мировым религиям относят буддизм, христианство и ислам. На самом деле, индуизм – это тоже мировая религия. Численность его последователей в мире больше численности буддистов. Кроме того, индуистов теперь можно обнаружить и в Европе, и в Африке, и в Америке. Мы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посвятим </w:t>
      </w:r>
      <w:proofErr w:type="gramStart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индуизму</w:t>
      </w:r>
      <w:proofErr w:type="gramEnd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по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меньшей мере три лекции. Сначала обсудим его историю, корни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истоки. Поговорим 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Ведах, Упанишадах, Бхагавадгите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других древних текстах, 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захватывающей истории религиозной жизни Индии, 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кризисах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подъемах. А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когда разберемся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том, как эта религия возникла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почему стала такой, какая есть, когда поймем основные ее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идеи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составляющие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— обсудим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последние века ее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истории, включая попытки реформирования индуизма. Научимся отличать </w:t>
      </w:r>
      <w:proofErr w:type="spellStart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вайшнавов</w:t>
      </w:r>
      <w:proofErr w:type="spellEnd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от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proofErr w:type="spellStart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шиваитов</w:t>
      </w:r>
      <w:proofErr w:type="spellEnd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, вникнем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proofErr w:type="gramStart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расхожие</w:t>
      </w:r>
      <w:proofErr w:type="gramEnd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легенды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выделим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них правду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ложь.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поймем, как индуизм меняется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наши дни.</w:t>
      </w:r>
    </w:p>
    <w:p w14:paraId="292DA60D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</w:p>
    <w:p w14:paraId="57480B0D" w14:textId="4C8E4D9C" w:rsidR="009651FB" w:rsidRPr="009651FB" w:rsidRDefault="009651FB" w:rsidP="00D15092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9651FB">
        <w:rPr>
          <w:rFonts w:eastAsia="Times New Roman" w:cstheme="minorHAnsi"/>
          <w:b/>
          <w:color w:val="000000"/>
          <w:lang w:eastAsia="ru-RU"/>
        </w:rPr>
        <w:t>О буддизме</w:t>
      </w:r>
    </w:p>
    <w:p w14:paraId="01DCD2C2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трех лекциях по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истории буддизма мы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освоим основные его идеи, характерные для Южной, Центральной и Юго-Восточной Азии. </w:t>
      </w:r>
      <w:proofErr w:type="gramStart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Сперва</w:t>
      </w:r>
      <w:proofErr w:type="gramEnd"/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мы обсудим подробно биографию Гаутамы Шакьямуни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поймем, что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ней похоже 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lastRenderedPageBreak/>
        <w:t>на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правду, а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что не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очень. Мы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будем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тех местах, которые связаны с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историей Будды непосредственно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—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этот случай, когда никакие слайды к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лекции нам не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понадобятся, потому что все можно будет увидеть своими глазами.</w:t>
      </w:r>
    </w:p>
    <w:p w14:paraId="0F8E1893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Потом мы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углубимся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историю развития буддизма, его становления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превращения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современную религию, с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которой мы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Непале не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раз столкнемся. Разберемся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основных направлениях буддизма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их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различиях,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том, почему буддизм оказался популярен,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поломаем голову над основными философскими вопросами этой религии. Наконец, отдельную лекцию мы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посвятим тибетскому буддизму, который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Непале особенно распространен. Это удивительная история, где политика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религия смешиваются друг с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другом, есть место поэзии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войнам, перерождениям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дипломатии.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общем, это совершенно особая тема,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Непал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— самое лучшее место для ее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обсуждения. Поговорим мы и о представленной в Непале древней тибетской религии бон. Что это: еще одно направление в буддизме или развитие древнего тибетского шаманизма?</w:t>
      </w:r>
    </w:p>
    <w:p w14:paraId="59516671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А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промежутках между лекциями вы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всегда сможете задать любые вопросы об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истории религии, которые взбредут вам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голову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— и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мы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постараемся вместе в</w:t>
      </w:r>
      <w:r w:rsidRPr="009651FB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color w:val="000000"/>
          <w:lang w:val="ru-RU" w:eastAsia="ru-RU"/>
        </w:rPr>
        <w:t>них разобраться.</w:t>
      </w:r>
    </w:p>
    <w:p w14:paraId="22D3DFE2" w14:textId="77777777" w:rsidR="009651FB" w:rsidRPr="009651FB" w:rsidRDefault="009651FB" w:rsidP="009651FB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</w:pPr>
    </w:p>
    <w:p w14:paraId="3540AAFB" w14:textId="77777777" w:rsidR="009651FB" w:rsidRPr="009651FB" w:rsidRDefault="009651FB" w:rsidP="009651FB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Добро пожаловать в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Непал</w:t>
      </w:r>
    </w:p>
    <w:p w14:paraId="0CEC3CC6" w14:textId="77777777" w:rsidR="009651FB" w:rsidRPr="009651FB" w:rsidRDefault="009651FB" w:rsidP="009651FB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</w:p>
    <w:p w14:paraId="5DE42662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Непал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— маленькое государство, зажатое между своими могучими соседями Индией и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Китаем. Тем не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менее, Непалу, безусловно, есть, что показать миру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— на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его территории можно встретить практически все мыслимые ландшафты, способные вскружить голову любому путешественнику. Древние города, горные деревеньки, дремучие леса, зеленые равнины и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чистые озера... Гордостью Непала являются его горы, Гималаи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— восемь из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четырнадцати высочайших вершин мира находятся здесь, что делает Непал идеальным местом для горных походов и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восхождений.</w:t>
      </w:r>
    </w:p>
    <w:p w14:paraId="14A16F1F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В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XXI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 xml:space="preserve"> веке Непал остается одним из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немногих уголков Земли, где дух современности еще не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так силен, а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кое-где и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вовсе отсутствует. Путешествие сюда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— это путешествие к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истокам Земли, к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ее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изначальной вневременной сущности. Вас ждут практически бесконечные возможности для активного отдыха и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единения с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 xml:space="preserve">природой: </w:t>
      </w:r>
      <w:proofErr w:type="spellStart"/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треккинг</w:t>
      </w:r>
      <w:proofErr w:type="spellEnd"/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, сафари, сплавы по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бурным рекам и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многое другое.</w:t>
      </w:r>
    </w:p>
    <w:p w14:paraId="1030B2DC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Отправитесь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ли вы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в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дебри джунглей пешком или верхом на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слоне, нырнете в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реки Непала на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proofErr w:type="spellStart"/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рафте</w:t>
      </w:r>
      <w:proofErr w:type="spellEnd"/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 xml:space="preserve"> или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же просто будете лежать на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земле, завороженно наблюдая за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гималайскими звездами и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горными вершинами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— знайте, эти впечатления запомнятся вам на</w:t>
      </w:r>
      <w:r w:rsidRPr="009651FB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всю жизнь.</w:t>
      </w:r>
    </w:p>
    <w:p w14:paraId="374A570C" w14:textId="77777777" w:rsidR="009651FB" w:rsidRPr="009651FB" w:rsidRDefault="009651FB" w:rsidP="009651FB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</w:p>
    <w:p w14:paraId="4F65018E" w14:textId="77777777" w:rsidR="009651FB" w:rsidRPr="009651FB" w:rsidRDefault="009651FB" w:rsidP="009651FB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Программа</w:t>
      </w:r>
    </w:p>
    <w:p w14:paraId="2DF29317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18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ноября</w:t>
      </w:r>
    </w:p>
    <w:p w14:paraId="4E01AC73" w14:textId="77777777" w:rsidR="009651FB" w:rsidRPr="009651FB" w:rsidRDefault="009651FB" w:rsidP="00D15092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>Вылет из Москвы</w:t>
      </w:r>
    </w:p>
    <w:p w14:paraId="3141A27A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</w:p>
    <w:p w14:paraId="3E02EEF9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19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ноября</w:t>
      </w:r>
    </w:p>
    <w:p w14:paraId="11969955" w14:textId="77777777" w:rsidR="009651FB" w:rsidRPr="009651FB" w:rsidRDefault="009651FB" w:rsidP="00D15092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 xml:space="preserve">Прилет в Катманду, трансфер, размещение в отеле 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Shambala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 xml:space="preserve"> 4*</w:t>
      </w:r>
    </w:p>
    <w:p w14:paraId="5985014F" w14:textId="77777777" w:rsidR="009651FB" w:rsidRPr="009651FB" w:rsidRDefault="009651FB" w:rsidP="00D15092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>Вечером — приветственный ужин и национальное развлекательное шоу в ресторане Wellness Organic restaurant.</w:t>
      </w:r>
    </w:p>
    <w:p w14:paraId="5E900CB6" w14:textId="77777777" w:rsidR="009651FB" w:rsidRPr="00771587" w:rsidRDefault="009651FB" w:rsidP="0077158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</w:pPr>
      <w:r w:rsidRPr="00771587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Основные продукты непальской кухни — рис, пшеница, чечевица, свежие овощи, иногда мясо. Эти бесхитростные продукты, благодаря местным поварам, превращаются в произведения кулинарного искусства, ослепляющие вкус, дразнящие ароматом, вызывающие восторг любого энтузиаста.</w:t>
      </w:r>
    </w:p>
    <w:p w14:paraId="7DDD836D" w14:textId="4E1407B3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Еда в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Непале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это блюда, достойные королей. Очень вкусно, очень остро, очень разнообразно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вот три основные черты такого явления, как непальская еда. Это не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передать словами. Это нужно попробовать.</w:t>
      </w:r>
    </w:p>
    <w:p w14:paraId="3607DD11" w14:textId="169DFAAF" w:rsidR="009651FB" w:rsidRPr="009651FB" w:rsidRDefault="00771587" w:rsidP="00771587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87AB37E" wp14:editId="2C19A789">
            <wp:extent cx="3302001" cy="2085975"/>
            <wp:effectExtent l="0" t="0" r="0" b="9525"/>
            <wp:docPr id="1" name="Рисунок 1" descr="https://sevencountries.com/wp-content/uploads/2015/01/Nepal.-Katmandu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vencountries.com/wp-content/uploads/2015/01/Nepal.-Katmandu-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353" cy="208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6B6D2F84" wp14:editId="128FC011">
            <wp:extent cx="3324225" cy="2093726"/>
            <wp:effectExtent l="0" t="0" r="0" b="1905"/>
            <wp:docPr id="4" name="Рисунок 4" descr="https://www.holidaystonepal.com/wp-content/uploads/2018/11/Authentic-Nepali-Restaurants-in-Kathman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lidaystonepal.com/wp-content/uploads/2018/11/Authentic-Nepali-Restaurants-in-Kathmandu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09" cy="209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8A160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20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ноября</w:t>
      </w:r>
    </w:p>
    <w:p w14:paraId="5413D5A9" w14:textId="77777777" w:rsidR="009651FB" w:rsidRPr="009651FB" w:rsidRDefault="009651FB" w:rsidP="00D15092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>Лекция об индуизме и день, полностью посвященный этой религии</w:t>
      </w:r>
    </w:p>
    <w:p w14:paraId="17F8A2EB" w14:textId="77777777" w:rsidR="009651FB" w:rsidRPr="009651FB" w:rsidRDefault="009651FB" w:rsidP="00D15092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bCs/>
          <w:color w:val="000000"/>
          <w:bdr w:val="none" w:sz="0" w:space="0" w:color="auto" w:frame="1"/>
          <w:lang w:eastAsia="ru-RU"/>
        </w:rPr>
        <w:t>Утро: </w:t>
      </w:r>
      <w:r w:rsidRPr="009651FB">
        <w:rPr>
          <w:rFonts w:eastAsia="Times New Roman" w:cstheme="minorHAnsi"/>
          <w:color w:val="000000"/>
          <w:lang w:eastAsia="ru-RU"/>
        </w:rPr>
        <w:t xml:space="preserve">После завтрака Вас ждет лекция об индуизме 1-1,5 часа, после чего направляетесь в древний 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неварский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 xml:space="preserve"> город </w:t>
      </w:r>
      <w:r w:rsidRPr="009651FB">
        <w:rPr>
          <w:rFonts w:eastAsia="Times New Roman" w:cstheme="minorHAnsi"/>
          <w:bCs/>
          <w:color w:val="000000"/>
          <w:bdr w:val="none" w:sz="0" w:space="0" w:color="auto" w:frame="1"/>
          <w:lang w:eastAsia="ru-RU"/>
        </w:rPr>
        <w:t>Патан</w:t>
      </w:r>
      <w:r w:rsidRPr="009651FB">
        <w:rPr>
          <w:rFonts w:eastAsia="Times New Roman" w:cstheme="minorHAnsi"/>
          <w:color w:val="000000"/>
          <w:lang w:eastAsia="ru-RU"/>
        </w:rPr>
        <w:t>, который сейчас входит в город Катманду. В Патане у Вас будет шанс попасть к </w:t>
      </w:r>
      <w:r w:rsidRPr="009651FB">
        <w:rPr>
          <w:rFonts w:eastAsia="Times New Roman" w:cstheme="minorHAnsi"/>
          <w:bCs/>
          <w:color w:val="000000"/>
          <w:bdr w:val="none" w:sz="0" w:space="0" w:color="auto" w:frame="1"/>
          <w:lang w:eastAsia="ru-RU"/>
        </w:rPr>
        <w:t xml:space="preserve">живой богине — </w:t>
      </w:r>
      <w:proofErr w:type="spellStart"/>
      <w:r w:rsidRPr="009651FB">
        <w:rPr>
          <w:rFonts w:eastAsia="Times New Roman" w:cstheme="minorHAnsi"/>
          <w:bCs/>
          <w:color w:val="000000"/>
          <w:bdr w:val="none" w:sz="0" w:space="0" w:color="auto" w:frame="1"/>
          <w:lang w:eastAsia="ru-RU"/>
        </w:rPr>
        <w:t>Кумари</w:t>
      </w:r>
      <w:r w:rsidRPr="009651FB">
        <w:rPr>
          <w:rFonts w:eastAsia="Times New Roman" w:cstheme="minorHAnsi"/>
          <w:color w:val="000000"/>
          <w:lang w:eastAsia="ru-RU"/>
        </w:rPr>
        <w:t>и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> получить благословение от настоящего живого бога.</w:t>
      </w:r>
    </w:p>
    <w:p w14:paraId="388EC1C7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Cs/>
          <w:i/>
          <w:iCs/>
          <w:color w:val="000000"/>
          <w:bdr w:val="none" w:sz="0" w:space="0" w:color="auto" w:frame="1"/>
          <w:lang w:val="ru-RU" w:eastAsia="ru-RU"/>
        </w:rPr>
        <w:lastRenderedPageBreak/>
        <w:t>Патан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, который также известен миру под современным названием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proofErr w:type="spellStart"/>
      <w:r w:rsidRPr="009651FB">
        <w:rPr>
          <w:rFonts w:asciiTheme="minorHAnsi" w:eastAsia="Times New Roman" w:hAnsiTheme="minorHAnsi" w:cstheme="minorHAnsi"/>
          <w:bCs/>
          <w:i/>
          <w:iCs/>
          <w:color w:val="000000"/>
          <w:bdr w:val="none" w:sz="0" w:space="0" w:color="auto" w:frame="1"/>
          <w:lang w:val="ru-RU" w:eastAsia="ru-RU"/>
        </w:rPr>
        <w:t>Лалитпур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, является третьим по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величине городом в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Непале. Наряду с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такими культурными центрами страны, как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proofErr w:type="spellStart"/>
      <w:r w:rsidRPr="009651FB">
        <w:rPr>
          <w:rFonts w:asciiTheme="minorHAnsi" w:eastAsia="Times New Roman" w:hAnsiTheme="minorHAnsi" w:cstheme="minorHAnsi"/>
          <w:bCs/>
          <w:i/>
          <w:iCs/>
          <w:color w:val="000000"/>
          <w:bdr w:val="none" w:sz="0" w:space="0" w:color="auto" w:frame="1"/>
          <w:lang w:val="ru-RU" w:eastAsia="ru-RU"/>
        </w:rPr>
        <w:t>Бхактапур</w:t>
      </w:r>
      <w:proofErr w:type="spellEnd"/>
      <w:r w:rsidRPr="009651FB">
        <w:rPr>
          <w:rFonts w:asciiTheme="minorHAnsi" w:eastAsia="Times New Roman" w:hAnsiTheme="minorHAnsi" w:cstheme="minorHAnsi"/>
          <w:bCs/>
          <w:i/>
          <w:iCs/>
          <w:color w:val="000000"/>
          <w:bdr w:val="none" w:sz="0" w:space="0" w:color="auto" w:frame="1"/>
          <w:lang w:val="ru-RU" w:eastAsia="ru-RU"/>
        </w:rPr>
        <w:t xml:space="preserve"> и</w:t>
      </w:r>
      <w:r w:rsidRPr="009651FB">
        <w:rPr>
          <w:rFonts w:asciiTheme="minorHAnsi" w:eastAsia="Times New Roman" w:hAnsiTheme="minorHAnsi" w:cstheme="minorHAnsi"/>
          <w:bCs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Cs/>
          <w:i/>
          <w:iCs/>
          <w:color w:val="000000"/>
          <w:bdr w:val="none" w:sz="0" w:space="0" w:color="auto" w:frame="1"/>
          <w:lang w:val="ru-RU" w:eastAsia="ru-RU"/>
        </w:rPr>
        <w:t>Катманду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, он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тоже входит в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число религиозных святынь этого уникального государства.</w:t>
      </w:r>
    </w:p>
    <w:p w14:paraId="57ACAFCE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Современный облик города почти не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изменился со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времён средневековья. На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его центральных воротах по-прежнему красуются изображения бога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proofErr w:type="spellStart"/>
      <w:r w:rsidRPr="009651FB">
        <w:rPr>
          <w:rFonts w:asciiTheme="minorHAnsi" w:eastAsia="Times New Roman" w:hAnsiTheme="minorHAnsi" w:cstheme="minorHAnsi"/>
          <w:bCs/>
          <w:i/>
          <w:iCs/>
          <w:color w:val="000000"/>
          <w:bdr w:val="none" w:sz="0" w:space="0" w:color="auto" w:frame="1"/>
          <w:lang w:val="ru-RU" w:eastAsia="ru-RU"/>
        </w:rPr>
        <w:t>Ганеши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, являвшегося сыном индуистских богов древности,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proofErr w:type="spellStart"/>
      <w:r w:rsidRPr="009651FB">
        <w:rPr>
          <w:rFonts w:asciiTheme="minorHAnsi" w:eastAsia="Times New Roman" w:hAnsiTheme="minorHAnsi" w:cstheme="minorHAnsi"/>
          <w:bCs/>
          <w:i/>
          <w:iCs/>
          <w:color w:val="000000"/>
          <w:bdr w:val="none" w:sz="0" w:space="0" w:color="auto" w:frame="1"/>
          <w:lang w:val="ru-RU" w:eastAsia="ru-RU"/>
        </w:rPr>
        <w:t>Парвати</w:t>
      </w:r>
      <w:proofErr w:type="spellEnd"/>
      <w:r w:rsidRPr="009651FB">
        <w:rPr>
          <w:rFonts w:asciiTheme="minorHAnsi" w:eastAsia="Times New Roman" w:hAnsiTheme="minorHAnsi" w:cstheme="minorHAnsi"/>
          <w:bCs/>
          <w:i/>
          <w:iCs/>
          <w:color w:val="000000"/>
          <w:bdr w:val="none" w:sz="0" w:space="0" w:color="auto" w:frame="1"/>
          <w:lang w:val="ru-RU" w:eastAsia="ru-RU"/>
        </w:rPr>
        <w:t xml:space="preserve"> и</w:t>
      </w:r>
      <w:r w:rsidRPr="009651FB">
        <w:rPr>
          <w:rFonts w:asciiTheme="minorHAnsi" w:eastAsia="Times New Roman" w:hAnsiTheme="minorHAnsi" w:cstheme="minorHAnsi"/>
          <w:bCs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Cs/>
          <w:i/>
          <w:iCs/>
          <w:color w:val="000000"/>
          <w:bdr w:val="none" w:sz="0" w:space="0" w:color="auto" w:frame="1"/>
          <w:lang w:val="ru-RU" w:eastAsia="ru-RU"/>
        </w:rPr>
        <w:t>Шивы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.</w:t>
      </w:r>
    </w:p>
    <w:p w14:paraId="16E15ABD" w14:textId="77777777" w:rsidR="009651FB" w:rsidRPr="009651FB" w:rsidRDefault="009651FB" w:rsidP="00D15092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 xml:space="preserve">Посещение храмового комплекса Шивы 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Пашупатинатх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 xml:space="preserve">, расположенного на берегах святой реки 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Багмати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>.</w:t>
      </w:r>
    </w:p>
    <w:p w14:paraId="5E62C386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Пашупатинатх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одна из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важнейших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шиваитских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святынь не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только Непала, но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и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всего индуистского мира. Там мы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столкнемся с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бытовыми практиками этой религии, праздниками и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похоронными обрядами, увидим аскетов и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жрецов. Попасть в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Пашупатинатх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значит соприкоснуться с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настоящей религией.</w:t>
      </w:r>
    </w:p>
    <w:p w14:paraId="0DF3D4BC" w14:textId="77777777" w:rsidR="009651FB" w:rsidRPr="009651FB" w:rsidRDefault="009651FB" w:rsidP="00D15092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 xml:space="preserve">После посещения 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Пашупатинатха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 xml:space="preserve"> Вы отправитесь на </w:t>
      </w:r>
      <w:r w:rsidRPr="009651FB">
        <w:rPr>
          <w:rFonts w:eastAsia="Times New Roman" w:cstheme="minorHAnsi"/>
          <w:bCs/>
          <w:color w:val="000000"/>
          <w:bdr w:val="none" w:sz="0" w:space="0" w:color="auto" w:frame="1"/>
          <w:lang w:eastAsia="ru-RU"/>
        </w:rPr>
        <w:t xml:space="preserve">Дворцовую площадь </w:t>
      </w:r>
      <w:r w:rsidRPr="009651FB">
        <w:rPr>
          <w:rFonts w:eastAsia="Times New Roman" w:cstheme="minorHAnsi"/>
          <w:color w:val="000000"/>
          <w:lang w:eastAsia="ru-RU"/>
        </w:rPr>
        <w:t>Катманду — одну из самых интересных исторических площадей долины Катманду. Во время посещения дворцовой площади Вы сможете увидеть средневековый дворец непальских королей, поражающий изысканной деревянной резьбой. Рядом с дворцом находится дом </w:t>
      </w:r>
      <w:r w:rsidRPr="009651FB">
        <w:rPr>
          <w:rFonts w:eastAsia="Times New Roman" w:cstheme="minorHAnsi"/>
          <w:bCs/>
          <w:color w:val="000000"/>
          <w:bdr w:val="none" w:sz="0" w:space="0" w:color="auto" w:frame="1"/>
          <w:lang w:eastAsia="ru-RU"/>
        </w:rPr>
        <w:t xml:space="preserve">королевской </w:t>
      </w:r>
      <w:proofErr w:type="spellStart"/>
      <w:r w:rsidRPr="009651FB">
        <w:rPr>
          <w:rFonts w:eastAsia="Times New Roman" w:cstheme="minorHAnsi"/>
          <w:bCs/>
          <w:color w:val="000000"/>
          <w:bdr w:val="none" w:sz="0" w:space="0" w:color="auto" w:frame="1"/>
          <w:lang w:eastAsia="ru-RU"/>
        </w:rPr>
        <w:t>Кумари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 xml:space="preserve">, где живет </w:t>
      </w:r>
      <w:proofErr w:type="gramStart"/>
      <w:r w:rsidRPr="009651FB">
        <w:rPr>
          <w:rFonts w:eastAsia="Times New Roman" w:cstheme="minorHAnsi"/>
          <w:color w:val="000000"/>
          <w:lang w:eastAsia="ru-RU"/>
        </w:rPr>
        <w:t>девочка</w:t>
      </w:r>
      <w:proofErr w:type="gramEnd"/>
      <w:r w:rsidRPr="009651FB">
        <w:rPr>
          <w:rFonts w:eastAsia="Times New Roman" w:cstheme="minorHAnsi"/>
          <w:color w:val="000000"/>
          <w:lang w:eastAsia="ru-RU"/>
        </w:rPr>
        <w:t xml:space="preserve"> в теле которой обитает душа </w:t>
      </w:r>
      <w:r w:rsidRPr="009651FB">
        <w:rPr>
          <w:rFonts w:eastAsia="Times New Roman" w:cstheme="minorHAnsi"/>
          <w:bCs/>
          <w:color w:val="000000"/>
          <w:bdr w:val="none" w:sz="0" w:space="0" w:color="auto" w:frame="1"/>
          <w:lang w:eastAsia="ru-RU"/>
        </w:rPr>
        <w:t xml:space="preserve">богини </w:t>
      </w:r>
      <w:proofErr w:type="spellStart"/>
      <w:r w:rsidRPr="009651FB">
        <w:rPr>
          <w:rFonts w:eastAsia="Times New Roman" w:cstheme="minorHAnsi"/>
          <w:bCs/>
          <w:color w:val="000000"/>
          <w:bdr w:val="none" w:sz="0" w:space="0" w:color="auto" w:frame="1"/>
          <w:lang w:eastAsia="ru-RU"/>
        </w:rPr>
        <w:t>Таледжу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>, покровительницы королевских династий.</w:t>
      </w:r>
    </w:p>
    <w:p w14:paraId="5E34D6BC" w14:textId="77777777" w:rsidR="009651FB" w:rsidRPr="009651FB" w:rsidRDefault="009651FB" w:rsidP="00D15092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 xml:space="preserve">Ужин в традиционном 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неварском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 xml:space="preserve"> ресторане.</w:t>
      </w:r>
    </w:p>
    <w:p w14:paraId="2C1ECB1B" w14:textId="6525AE79" w:rsidR="009651FB" w:rsidRPr="009651FB" w:rsidRDefault="004F619F" w:rsidP="004F619F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40800B4" wp14:editId="13925FCD">
            <wp:extent cx="3398519" cy="2152650"/>
            <wp:effectExtent l="0" t="0" r="0" b="0"/>
            <wp:docPr id="7" name="Рисунок 7" descr="https://avatars.mds.yandex.net/get-pdb/225396/da917c14-eb7a-49af-bf7f-fa2e9a8ea3d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25396/da917c14-eb7a-49af-bf7f-fa2e9a8ea3d7/s120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64" cy="215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4188C28" wp14:editId="2798F291">
            <wp:extent cx="3326515" cy="2143125"/>
            <wp:effectExtent l="0" t="0" r="7620" b="0"/>
            <wp:docPr id="8" name="Рисунок 8" descr="https://4.bp.blogspot.com/-MAdHvzjyDaI/U1VXvYtjxCI/AAAAAAAAFRo/2VUTNNNEDWc/s1600/DSC_0508_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MAdHvzjyDaI/U1VXvYtjxCI/AAAAAAAAFRo/2VUTNNNEDWc/s1600/DSC_0508_blog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122" cy="215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2985C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21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ноября</w:t>
      </w:r>
    </w:p>
    <w:p w14:paraId="457BDB30" w14:textId="77777777" w:rsidR="009651FB" w:rsidRPr="009651FB" w:rsidRDefault="009651FB" w:rsidP="00D15092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>Чек аут</w:t>
      </w:r>
    </w:p>
    <w:p w14:paraId="3B948B24" w14:textId="77777777" w:rsidR="009651FB" w:rsidRPr="009651FB" w:rsidRDefault="009651FB" w:rsidP="00D15092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 xml:space="preserve">Трансфер в местечко 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Катауди</w:t>
      </w:r>
      <w:proofErr w:type="spellEnd"/>
    </w:p>
    <w:p w14:paraId="4CAAC197" w14:textId="77777777" w:rsidR="009651FB" w:rsidRPr="009651FB" w:rsidRDefault="009651FB" w:rsidP="00D15092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>Инструктаж по технике безопасности перед рафтингом</w:t>
      </w:r>
    </w:p>
    <w:p w14:paraId="4DD18BB5" w14:textId="77777777" w:rsidR="009651FB" w:rsidRPr="009651FB" w:rsidRDefault="009651FB" w:rsidP="00D15092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 xml:space="preserve">Сплав по горной реке 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Тришули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 xml:space="preserve">, финиш в местечке 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Куринтар</w:t>
      </w:r>
      <w:proofErr w:type="spellEnd"/>
    </w:p>
    <w:p w14:paraId="682EE320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Река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Тришули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, исток которой лежит в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районе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Лангтанг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Непальских Гималаев, к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северо-западу от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Катманду, является самым популярным местом для рафтинга в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Непале. Наиболее популярен однодневный сплав от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Маджимтара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до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Куринтара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, включающий прохождение порогов Обезьяний и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Пиратский Узел. Сразу за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последним порогом напротив селения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Куринтар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на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правом возвышенном берегу реки в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джунглях находится отель 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Summit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River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Lodge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. Рядом с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приютом находится типичная непальская деревня, население которой составляют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магары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четри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брахмины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дорайи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и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чепанги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. Это местечко абсолютно не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подвергнуто влиянию цивилизации, а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на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вершине холма находится индуистский храм. Впрочем, и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сама река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Тришули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связана с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важными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шиваитскими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легендами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и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их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интересно будет обсудить вечером на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лекции.</w:t>
      </w:r>
    </w:p>
    <w:p w14:paraId="69CC21B5" w14:textId="77777777" w:rsidR="009651FB" w:rsidRPr="009651FB" w:rsidRDefault="009651FB" w:rsidP="00D1509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>Размещение в отеле Summit River Lodge</w:t>
      </w:r>
    </w:p>
    <w:p w14:paraId="573609D9" w14:textId="77777777" w:rsidR="009651FB" w:rsidRPr="009651FB" w:rsidRDefault="009651FB" w:rsidP="00D1509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>Лекция об индуизме</w:t>
      </w:r>
    </w:p>
    <w:p w14:paraId="4F24B5A7" w14:textId="77777777" w:rsidR="009651FB" w:rsidRPr="009651FB" w:rsidRDefault="009651FB" w:rsidP="00D1509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>Специальный ужин с барбекю</w:t>
      </w:r>
    </w:p>
    <w:p w14:paraId="4E59B01E" w14:textId="5ED7E5C7" w:rsidR="009651FB" w:rsidRDefault="007F2374" w:rsidP="007F2374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22BE029" wp14:editId="322C59C1">
            <wp:extent cx="3362325" cy="2189401"/>
            <wp:effectExtent l="0" t="0" r="0" b="1905"/>
            <wp:docPr id="9" name="Рисунок 9" descr="http://longwalkadventures.com/wp-content/uploads/2016/06/Trishuli-river-raft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ngwalkadventures.com/wp-content/uploads/2016/06/Trishuli-river-rafting-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94" cy="219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830036D" wp14:editId="3314F77D">
            <wp:extent cx="3133725" cy="2188369"/>
            <wp:effectExtent l="0" t="0" r="0" b="2540"/>
            <wp:docPr id="10" name="Рисунок 10" descr="https://cdn.getyourguide.com/img/tour_img-197832-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getyourguide.com/img/tour_img-197832-14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15" cy="21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5831" w14:textId="77777777" w:rsidR="00D657E9" w:rsidRPr="009651FB" w:rsidRDefault="00D657E9" w:rsidP="007F2374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</w:p>
    <w:p w14:paraId="61C650AE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lastRenderedPageBreak/>
        <w:t>22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ноября</w:t>
      </w:r>
    </w:p>
    <w:p w14:paraId="1011FEA0" w14:textId="77777777" w:rsidR="009651FB" w:rsidRPr="00B55D92" w:rsidRDefault="009651FB" w:rsidP="00D15092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>Чек аут</w:t>
      </w:r>
    </w:p>
    <w:p w14:paraId="1D620AAE" w14:textId="77777777" w:rsidR="009651FB" w:rsidRPr="00B55D92" w:rsidRDefault="009651FB" w:rsidP="00D15092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 xml:space="preserve">Трансфер к фуникулеру, подъем нас на высоту 1 300 метров к поселению </w:t>
      </w:r>
      <w:proofErr w:type="spellStart"/>
      <w:r w:rsidRPr="00B55D92">
        <w:rPr>
          <w:rFonts w:eastAsia="Times New Roman" w:cstheme="minorHAnsi"/>
          <w:color w:val="000000"/>
          <w:lang w:eastAsia="ru-RU"/>
        </w:rPr>
        <w:t>Манакамана</w:t>
      </w:r>
      <w:proofErr w:type="spellEnd"/>
    </w:p>
    <w:p w14:paraId="554084C9" w14:textId="77777777" w:rsidR="009651FB" w:rsidRPr="00B55D92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proofErr w:type="spell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Манакамана</w:t>
      </w:r>
      <w:proofErr w:type="spell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одно из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самых посещаемых святилищ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Непале, знаменитый храм, посвященный супругам Шивы (в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том числе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Кали, но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это культ куда более дружелюбный, чем обычно показывают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приключенческих фильмах). Непальцы считают </w:t>
      </w:r>
      <w:proofErr w:type="spell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Манакаману</w:t>
      </w:r>
      <w:proofErr w:type="spell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местом исполнения желаний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едут сюда по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любому поводу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бизнесмены ради успеха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бизнесе, молодожены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ради счастливого брака, а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все прочие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просто так. Традиционно святилище связано с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культами </w:t>
      </w:r>
      <w:proofErr w:type="spell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магаров</w:t>
      </w:r>
      <w:proofErr w:type="spell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, однако паломники из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других народов съезжаются сюда из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далёких районов Непала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из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Индии. Посмотреть на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разнообразие индуистской традиции тут можно будет своими глазами.</w:t>
      </w:r>
    </w:p>
    <w:p w14:paraId="2732E91D" w14:textId="77777777" w:rsidR="009651FB" w:rsidRPr="00B55D92" w:rsidRDefault="009651FB" w:rsidP="00D15092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 xml:space="preserve">Переезд в Национальный парк </w:t>
      </w:r>
      <w:proofErr w:type="spellStart"/>
      <w:r w:rsidRPr="00B55D92">
        <w:rPr>
          <w:rFonts w:eastAsia="Times New Roman" w:cstheme="minorHAnsi"/>
          <w:color w:val="000000"/>
          <w:lang w:eastAsia="ru-RU"/>
        </w:rPr>
        <w:t>Читван</w:t>
      </w:r>
      <w:proofErr w:type="spellEnd"/>
    </w:p>
    <w:p w14:paraId="6725CC0F" w14:textId="77777777" w:rsidR="009651FB" w:rsidRPr="00B55D92" w:rsidRDefault="009651FB" w:rsidP="00D15092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>Встреча с учеными-биологами, занимающимися изучением природы парка — люди это по-настоящему увлеченные и знающие, так что разговор выйдет интересным.</w:t>
      </w:r>
    </w:p>
    <w:p w14:paraId="30124314" w14:textId="77777777" w:rsidR="009651FB" w:rsidRPr="00B55D92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proofErr w:type="spell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Читванский</w:t>
      </w:r>
      <w:proofErr w:type="spell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Национальный парк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это 400 квадратных километров невысоких лесистых холмов. Хотя до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Гималаев, главной гордости Непала, тут далеко, пейзажи ничуть не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менее красивые. </w:t>
      </w:r>
      <w:proofErr w:type="spell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Читван</w:t>
      </w:r>
      <w:proofErr w:type="spell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недаром считают одним из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лучших национальных парков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Азии. Это одно из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немногих мест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мире, где все еще можно увидеть бенгальского тигра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индийского носорога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дикой природе. А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еще леопардов, медведей, обезьян, оленей множества разных видов, диких кабанов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около 400 видов птиц. Парк внесен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список объектов Всемирного наследия ЮНЕСКО,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первая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же поездка по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нему убеждает, что </w:t>
      </w:r>
      <w:proofErr w:type="spell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Читван</w:t>
      </w:r>
      <w:proofErr w:type="spell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</w:t>
      </w:r>
      <w:proofErr w:type="gram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внесен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этот список совершенно заслужено</w:t>
      </w:r>
      <w:proofErr w:type="gram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.</w:t>
      </w:r>
    </w:p>
    <w:p w14:paraId="47A411C2" w14:textId="77777777" w:rsidR="009651FB" w:rsidRPr="00B55D92" w:rsidRDefault="009651FB" w:rsidP="00D15092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>Размещение в </w:t>
      </w:r>
      <w:proofErr w:type="spellStart"/>
      <w:r w:rsidRPr="00B55D92">
        <w:rPr>
          <w:rFonts w:eastAsia="Times New Roman" w:cstheme="minorHAnsi"/>
          <w:color w:val="000000"/>
          <w:lang w:eastAsia="ru-RU"/>
        </w:rPr>
        <w:t>экоотеле</w:t>
      </w:r>
      <w:proofErr w:type="spellEnd"/>
      <w:r w:rsidRPr="00B55D92">
        <w:rPr>
          <w:rFonts w:eastAsia="Times New Roman" w:cstheme="minorHAnsi"/>
          <w:color w:val="000000"/>
          <w:lang w:eastAsia="ru-RU"/>
        </w:rPr>
        <w:t xml:space="preserve"> Jungle Villa Resort</w:t>
      </w:r>
    </w:p>
    <w:p w14:paraId="7C4A21DB" w14:textId="77777777" w:rsidR="009651FB" w:rsidRPr="00B55D92" w:rsidRDefault="009651FB" w:rsidP="00D15092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>Вечером традиционный непальский ужин у костра под открытым небом и завершающая лекция по индуизму.</w:t>
      </w:r>
    </w:p>
    <w:p w14:paraId="4301BB5B" w14:textId="3BFFB963" w:rsidR="009651FB" w:rsidRPr="009651FB" w:rsidRDefault="00D657E9" w:rsidP="00D657E9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4550B42" wp14:editId="570CCFB1">
            <wp:extent cx="3355328" cy="2295525"/>
            <wp:effectExtent l="0" t="0" r="0" b="0"/>
            <wp:docPr id="11" name="Рисунок 11" descr="https://s3-eu-west-1.amazonaws.com/media.agentika.com/user/b22d8ddd-330b-4091-a046-51c015082d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media.agentika.com/user/b22d8ddd-330b-4091-a046-51c015082d7d.jpe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171" cy="22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12D4C805" wp14:editId="1ABFABB8">
            <wp:extent cx="3086100" cy="2314575"/>
            <wp:effectExtent l="0" t="0" r="0" b="9525"/>
            <wp:docPr id="12" name="Рисунок 12" descr="http://www.natgeotraveller.in/wp-content/uploads/2016/05/Chitwan-National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atgeotraveller.in/wp-content/uploads/2016/05/Chitwan-National-Park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87" cy="231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D6202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23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ноября</w:t>
      </w:r>
    </w:p>
    <w:p w14:paraId="4925B94C" w14:textId="77777777" w:rsidR="009651FB" w:rsidRPr="00B55D92" w:rsidRDefault="009651FB" w:rsidP="00D15092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>Ранний подъем и утреннее сафари на слонах</w:t>
      </w:r>
    </w:p>
    <w:p w14:paraId="474278E4" w14:textId="77777777" w:rsidR="009651FB" w:rsidRPr="00B55D92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Утро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джунглях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безусловно, самое лучшее время для наблюдения за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природой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ее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пробуждением. Поездка на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слоне через джунгли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само по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себе приключение. Но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главное, со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слона можно будет хорошо разглядеть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носорогов,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медведей, и, если повезет, тигров, ничего при </w:t>
      </w:r>
      <w:proofErr w:type="gram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этом</w:t>
      </w:r>
      <w:proofErr w:type="gram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не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опасаясь (нет на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свете защиты надежней слона). Ну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а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уж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птицы будут пролетать буквально мимо вас.</w:t>
      </w:r>
    </w:p>
    <w:p w14:paraId="5C24AC53" w14:textId="77777777" w:rsidR="009651FB" w:rsidRPr="00B55D92" w:rsidRDefault="009651FB" w:rsidP="00D15092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>Возвращение в гостевой дом и завтрак.</w:t>
      </w:r>
    </w:p>
    <w:p w14:paraId="05F3E2C5" w14:textId="77777777" w:rsidR="009651FB" w:rsidRPr="00B55D92" w:rsidRDefault="009651FB" w:rsidP="00D15092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>Посещение слоновьей фермы</w:t>
      </w:r>
    </w:p>
    <w:p w14:paraId="784F4148" w14:textId="77777777" w:rsidR="009651FB" w:rsidRPr="00B55D92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proofErr w:type="spell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Читване</w:t>
      </w:r>
      <w:proofErr w:type="spell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содержится очень большое количество слонов любого возраста.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основном это самки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замечательно умные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добрые, самых разных возрастов. Есть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слонята!</w:t>
      </w:r>
    </w:p>
    <w:p w14:paraId="13885D52" w14:textId="77777777" w:rsidR="009651FB" w:rsidRPr="00B55D92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(Да, всех их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можно кормить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даже принять участие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их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купании, если захочется).</w:t>
      </w:r>
    </w:p>
    <w:p w14:paraId="7170D77F" w14:textId="77777777" w:rsidR="009651FB" w:rsidRPr="00B55D92" w:rsidRDefault="009651FB" w:rsidP="00D15092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>Обед, отдых и свободное время. Возможность покататься на каноэ (с реки можно рассмотреть животных, вышедших на водопой), пойти на пешую экскурсию по парку или понаблюдать за птицами.</w:t>
      </w:r>
    </w:p>
    <w:p w14:paraId="110812A2" w14:textId="77777777" w:rsidR="009651FB" w:rsidRPr="00B55D92" w:rsidRDefault="009651FB" w:rsidP="00D15092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>Первая лекция по буддизму</w:t>
      </w:r>
    </w:p>
    <w:p w14:paraId="7DBF8F1D" w14:textId="02A14162" w:rsidR="009651FB" w:rsidRPr="009651FB" w:rsidRDefault="00E81631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E94141A" wp14:editId="020BE01B">
            <wp:extent cx="3371850" cy="2249024"/>
            <wp:effectExtent l="0" t="0" r="0" b="0"/>
            <wp:docPr id="13" name="Рисунок 13" descr="http://traveliteindia.com.ua/uimages/package/pcontents/slider/images/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raveliteindia.com.ua/uimages/package/pcontents/slider/images/167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09" cy="225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631">
        <w:t xml:space="preserve"> </w:t>
      </w:r>
      <w:r>
        <w:rPr>
          <w:noProof/>
          <w:lang w:val="ru-RU" w:eastAsia="ru-RU"/>
        </w:rPr>
        <w:drawing>
          <wp:inline distT="0" distB="0" distL="0" distR="0" wp14:anchorId="003A8023" wp14:editId="3916752C">
            <wp:extent cx="3419475" cy="2270745"/>
            <wp:effectExtent l="0" t="0" r="0" b="0"/>
            <wp:docPr id="15" name="Рисунок 15" descr="https://expertology.ru/upload/medialibrary/c1c/Saf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xpertology.ru/upload/medialibrary/c1c/Safari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005" cy="227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24991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24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ноября</w:t>
      </w:r>
    </w:p>
    <w:p w14:paraId="5C2D073B" w14:textId="77777777" w:rsidR="009651FB" w:rsidRPr="00B55D92" w:rsidRDefault="009651FB" w:rsidP="00D15092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>Чек аут</w:t>
      </w:r>
    </w:p>
    <w:p w14:paraId="467B4E2E" w14:textId="77777777" w:rsidR="009651FB" w:rsidRPr="00B55D92" w:rsidRDefault="009651FB" w:rsidP="00D15092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>Переезд в </w:t>
      </w:r>
      <w:proofErr w:type="spellStart"/>
      <w:r w:rsidRPr="00B55D92">
        <w:rPr>
          <w:rFonts w:eastAsia="Times New Roman" w:cstheme="minorHAnsi"/>
          <w:color w:val="000000"/>
          <w:lang w:eastAsia="ru-RU"/>
        </w:rPr>
        <w:t>Лумбини</w:t>
      </w:r>
      <w:proofErr w:type="spellEnd"/>
      <w:r w:rsidRPr="00B55D92">
        <w:rPr>
          <w:rFonts w:eastAsia="Times New Roman" w:cstheme="minorHAnsi"/>
          <w:color w:val="000000"/>
          <w:lang w:eastAsia="ru-RU"/>
        </w:rPr>
        <w:t>, размещение в отеле Buddha Maya Garden</w:t>
      </w:r>
    </w:p>
    <w:p w14:paraId="03731C32" w14:textId="77777777" w:rsidR="009651FB" w:rsidRPr="00B55D92" w:rsidRDefault="009651FB" w:rsidP="00D15092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55D92">
        <w:rPr>
          <w:rFonts w:eastAsia="Times New Roman" w:cstheme="minorHAnsi"/>
          <w:color w:val="000000"/>
          <w:lang w:eastAsia="ru-RU"/>
        </w:rPr>
        <w:t xml:space="preserve">Экскурсия в Парк </w:t>
      </w:r>
      <w:proofErr w:type="spellStart"/>
      <w:r w:rsidRPr="00B55D92">
        <w:rPr>
          <w:rFonts w:eastAsia="Times New Roman" w:cstheme="minorHAnsi"/>
          <w:color w:val="000000"/>
          <w:lang w:eastAsia="ru-RU"/>
        </w:rPr>
        <w:t>Лумбини</w:t>
      </w:r>
      <w:proofErr w:type="spellEnd"/>
      <w:r w:rsidRPr="00B55D92">
        <w:rPr>
          <w:rFonts w:eastAsia="Times New Roman" w:cstheme="minorHAnsi"/>
          <w:color w:val="000000"/>
          <w:lang w:eastAsia="ru-RU"/>
        </w:rPr>
        <w:t xml:space="preserve"> — к храму Майя </w:t>
      </w:r>
      <w:proofErr w:type="spellStart"/>
      <w:r w:rsidRPr="00B55D92">
        <w:rPr>
          <w:rFonts w:eastAsia="Times New Roman" w:cstheme="minorHAnsi"/>
          <w:color w:val="000000"/>
          <w:lang w:eastAsia="ru-RU"/>
        </w:rPr>
        <w:t>Деви</w:t>
      </w:r>
      <w:proofErr w:type="spellEnd"/>
      <w:r w:rsidRPr="00B55D92">
        <w:rPr>
          <w:rFonts w:eastAsia="Times New Roman" w:cstheme="minorHAnsi"/>
          <w:color w:val="000000"/>
          <w:lang w:eastAsia="ru-RU"/>
        </w:rPr>
        <w:t>.</w:t>
      </w:r>
    </w:p>
    <w:p w14:paraId="720D69B3" w14:textId="77777777" w:rsidR="009651FB" w:rsidRPr="00B55D92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proofErr w:type="spell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Лумбини</w:t>
      </w:r>
      <w:proofErr w:type="spell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(на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санскрите значит «любимый»)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это прекрасный храмовый комплекс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место паломничества буддистов на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территории Непала, на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границе с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Индией. </w:t>
      </w:r>
      <w:proofErr w:type="spell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Лумбини</w:t>
      </w:r>
      <w:proofErr w:type="spell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считается местом рождения Будды Гаутамы, основателя буддизма. На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свете немного есть святынь, столь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же значимых для истории религии.</w:t>
      </w:r>
    </w:p>
    <w:p w14:paraId="079CF96F" w14:textId="77777777" w:rsidR="009651FB" w:rsidRPr="00B55D92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B55D92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Экскурсия по</w:t>
      </w:r>
      <w:r w:rsidRPr="00B55D92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 xml:space="preserve">комплексу </w:t>
      </w:r>
      <w:proofErr w:type="spellStart"/>
      <w:r w:rsidRPr="00B55D92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Лумбини</w:t>
      </w:r>
      <w:proofErr w:type="spellEnd"/>
      <w:r w:rsidRPr="00B55D92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.</w:t>
      </w:r>
    </w:p>
    <w:p w14:paraId="2C19BF1D" w14:textId="77777777" w:rsidR="009651FB" w:rsidRPr="00B55D92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proofErr w:type="spell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Лумбини</w:t>
      </w:r>
      <w:proofErr w:type="spell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это огромный парк.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центре его находится святилище Майя </w:t>
      </w:r>
      <w:proofErr w:type="spell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Деви</w:t>
      </w:r>
      <w:proofErr w:type="spell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, посвященное матери Будды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истории его рождения. Вокруг него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руины древних храмов, построенных еще до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нашей эры. А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вокруг этих руин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множество современных храмов, десятки буддийских монастырей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ступ, построенных буддийскими общинами со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всего мира. Архитекторы их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Китая, Бутана, Камбоджи, Кореи, Таиланда, Японии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всех остальных буддийских стран построили тут что-то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духе своей национальной традиции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общих буддийских представлений.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общем, если хотите увидеть буддизм во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всем его многообразии, лучше </w:t>
      </w:r>
      <w:proofErr w:type="spell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Лумбини</w:t>
      </w:r>
      <w:proofErr w:type="spell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места не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найти.</w:t>
      </w:r>
    </w:p>
    <w:p w14:paraId="72C58051" w14:textId="77777777" w:rsidR="009651FB" w:rsidRPr="00B55D92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парке немало паломников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монахов, но, к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счастью, пока еще почти нет туристов, так что ничто не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помешает нам без спешки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суеты почувствовать дух </w:t>
      </w:r>
      <w:proofErr w:type="spellStart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Лумбини</w:t>
      </w:r>
      <w:proofErr w:type="spellEnd"/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его значение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буддийской истории. Жизнь Будды и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связанные с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ней легенды мы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обсудим прямо в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B55D92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парке.</w:t>
      </w:r>
    </w:p>
    <w:p w14:paraId="1DD899E4" w14:textId="7013809D" w:rsidR="009651FB" w:rsidRPr="009651FB" w:rsidRDefault="00483109" w:rsidP="00483109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45B6346" wp14:editId="18B6930D">
            <wp:extent cx="3370729" cy="2238375"/>
            <wp:effectExtent l="0" t="0" r="1270" b="0"/>
            <wp:docPr id="16" name="Рисунок 16" descr="https://st2.depositphotos.com/9072302/11870/i/950/depositphotos_118702660-stock-photo-buddhist-temple-in-lumb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2.depositphotos.com/9072302/11870/i/950/depositphotos_118702660-stock-photo-buddhist-temple-in-lumbini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238" cy="223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942B883" wp14:editId="33A9280E">
            <wp:extent cx="3390376" cy="2257425"/>
            <wp:effectExtent l="0" t="0" r="635" b="0"/>
            <wp:docPr id="17" name="Рисунок 17" descr="http://s4.fotokto.ru/photo/full/531/531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4.fotokto.ru/photo/full/531/531298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911" cy="225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7A0D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25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ноября</w:t>
      </w:r>
    </w:p>
    <w:p w14:paraId="701AFD5E" w14:textId="77777777" w:rsidR="009651FB" w:rsidRPr="009009FA" w:rsidRDefault="009651FB" w:rsidP="00D15092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t>Лекция про буддизм с утра</w:t>
      </w:r>
    </w:p>
    <w:p w14:paraId="5676E546" w14:textId="77777777" w:rsidR="009651FB" w:rsidRPr="009009FA" w:rsidRDefault="009651FB" w:rsidP="00D15092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t xml:space="preserve">Осмотр парка </w:t>
      </w:r>
      <w:proofErr w:type="spellStart"/>
      <w:r w:rsidRPr="009009FA">
        <w:rPr>
          <w:rFonts w:eastAsia="Times New Roman" w:cstheme="minorHAnsi"/>
          <w:color w:val="000000"/>
          <w:lang w:eastAsia="ru-RU"/>
        </w:rPr>
        <w:t>Лумбини</w:t>
      </w:r>
      <w:proofErr w:type="spellEnd"/>
      <w:r w:rsidRPr="009009FA">
        <w:rPr>
          <w:rFonts w:eastAsia="Times New Roman" w:cstheme="minorHAnsi"/>
          <w:color w:val="000000"/>
          <w:lang w:eastAsia="ru-RU"/>
        </w:rPr>
        <w:t xml:space="preserve"> в течение дня</w:t>
      </w:r>
    </w:p>
    <w:p w14:paraId="2A469E73" w14:textId="77777777" w:rsidR="009651FB" w:rsidRPr="009009FA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9009FA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Одного дня на</w:t>
      </w:r>
      <w:r w:rsidRPr="009009FA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proofErr w:type="spellStart"/>
      <w:r w:rsidRPr="009009FA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Лумбини</w:t>
      </w:r>
      <w:proofErr w:type="spellEnd"/>
      <w:r w:rsidRPr="009009FA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 xml:space="preserve"> мало: не</w:t>
      </w:r>
      <w:r w:rsidRPr="009009FA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помешает и</w:t>
      </w:r>
      <w:r w:rsidRPr="009009FA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второй, чтоб можно было спокойно зайти всюду, куда захочется, посидеть на</w:t>
      </w:r>
      <w:r w:rsidRPr="009009FA">
        <w:rPr>
          <w:rFonts w:asciiTheme="minorHAnsi" w:eastAsia="Times New Roman" w:hAnsiTheme="minorHAnsi" w:cstheme="minorHAnsi"/>
          <w:i/>
          <w:color w:val="000000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color w:val="000000"/>
          <w:lang w:val="ru-RU" w:eastAsia="ru-RU"/>
        </w:rPr>
        <w:t>буддийских ритуалах.</w:t>
      </w:r>
    </w:p>
    <w:p w14:paraId="72396A74" w14:textId="77777777" w:rsidR="009651FB" w:rsidRPr="009009FA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Это стоит того. В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1997 году организация ЮНЕСКО включила </w:t>
      </w:r>
      <w:proofErr w:type="spellStart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Лумбини</w:t>
      </w:r>
      <w:proofErr w:type="spellEnd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в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число городов‐памятников мирового наследия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и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хотя многие местные храмы построены совсем недавно, с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оценкой ЮНЕСКО сложно спорить и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этом вопросе. Место действительно уникальное. Погуляв по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нему, и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на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практике разобравшись в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различиях между основными направлениями и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национальными традициями буддизма, мы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вернемся назад в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гостиницу уже ближе к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темноте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— чтоб приготовиться </w:t>
      </w:r>
      <w:proofErr w:type="gramStart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к</w:t>
      </w:r>
      <w:proofErr w:type="gramEnd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дню путешествий.</w:t>
      </w:r>
    </w:p>
    <w:p w14:paraId="1FB5EBB0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</w:p>
    <w:p w14:paraId="211F890B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26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ноября</w:t>
      </w:r>
    </w:p>
    <w:p w14:paraId="51D9371F" w14:textId="77777777" w:rsidR="009651FB" w:rsidRPr="009009FA" w:rsidRDefault="009651FB" w:rsidP="00D15092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t>Завтрак в отеле. Сборы и подготовка к выезду.</w:t>
      </w:r>
    </w:p>
    <w:p w14:paraId="15248F15" w14:textId="77777777" w:rsidR="009651FB" w:rsidRPr="009009FA" w:rsidRDefault="009651FB" w:rsidP="00D15092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t xml:space="preserve">Трансфер в аэропорт </w:t>
      </w:r>
      <w:proofErr w:type="spellStart"/>
      <w:r w:rsidRPr="009009FA">
        <w:rPr>
          <w:rFonts w:eastAsia="Times New Roman" w:cstheme="minorHAnsi"/>
          <w:color w:val="000000"/>
          <w:lang w:eastAsia="ru-RU"/>
        </w:rPr>
        <w:t>Читвана</w:t>
      </w:r>
      <w:proofErr w:type="spellEnd"/>
      <w:r w:rsidRPr="009009FA">
        <w:rPr>
          <w:rFonts w:eastAsia="Times New Roman" w:cstheme="minorHAnsi"/>
          <w:color w:val="000000"/>
          <w:lang w:eastAsia="ru-RU"/>
        </w:rPr>
        <w:t xml:space="preserve"> (30 минут) и перелет в </w:t>
      </w:r>
      <w:proofErr w:type="spellStart"/>
      <w:r w:rsidRPr="009009FA">
        <w:rPr>
          <w:rFonts w:eastAsia="Times New Roman" w:cstheme="minorHAnsi"/>
          <w:color w:val="000000"/>
          <w:lang w:eastAsia="ru-RU"/>
        </w:rPr>
        <w:t>Покхару</w:t>
      </w:r>
      <w:proofErr w:type="spellEnd"/>
      <w:r w:rsidRPr="009009FA">
        <w:rPr>
          <w:rFonts w:eastAsia="Times New Roman" w:cstheme="minorHAnsi"/>
          <w:color w:val="000000"/>
          <w:lang w:eastAsia="ru-RU"/>
        </w:rPr>
        <w:t xml:space="preserve"> (20 минут)</w:t>
      </w:r>
    </w:p>
    <w:p w14:paraId="3691E4E8" w14:textId="77777777" w:rsidR="009651FB" w:rsidRPr="009009FA" w:rsidRDefault="009651FB" w:rsidP="00D15092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lastRenderedPageBreak/>
        <w:t>Прибытие в </w:t>
      </w:r>
      <w:proofErr w:type="spellStart"/>
      <w:r w:rsidRPr="009009FA">
        <w:rPr>
          <w:rFonts w:eastAsia="Times New Roman" w:cstheme="minorHAnsi"/>
          <w:color w:val="000000"/>
          <w:lang w:eastAsia="ru-RU"/>
        </w:rPr>
        <w:t>Покхару</w:t>
      </w:r>
      <w:proofErr w:type="spellEnd"/>
      <w:r w:rsidRPr="009009FA">
        <w:rPr>
          <w:rFonts w:eastAsia="Times New Roman" w:cstheme="minorHAnsi"/>
          <w:color w:val="000000"/>
          <w:lang w:eastAsia="ru-RU"/>
        </w:rPr>
        <w:t xml:space="preserve">, размещение в отеле </w:t>
      </w:r>
      <w:proofErr w:type="spellStart"/>
      <w:r w:rsidRPr="009009FA">
        <w:rPr>
          <w:rFonts w:eastAsia="Times New Roman" w:cstheme="minorHAnsi"/>
          <w:color w:val="000000"/>
          <w:lang w:eastAsia="ru-RU"/>
        </w:rPr>
        <w:t>Atithi</w:t>
      </w:r>
      <w:proofErr w:type="spellEnd"/>
      <w:r w:rsidRPr="009009FA">
        <w:rPr>
          <w:rFonts w:eastAsia="Times New Roman" w:cstheme="minorHAnsi"/>
          <w:color w:val="000000"/>
          <w:lang w:eastAsia="ru-RU"/>
        </w:rPr>
        <w:t xml:space="preserve"> Resort &amp; Spa</w:t>
      </w:r>
    </w:p>
    <w:p w14:paraId="362DA6E2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Город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Покхара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расположен в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200-х километрах к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западу от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Катманду, в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тихой долине на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высоте 827 метров над уровнем моря. Этот второй по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популярности город страны привлекает путешественников живописными пейзажами и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близостью главных вершин Непала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—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Даулагири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Аннапурна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Манаслу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и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других.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Покхара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находится на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очень красивом озере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Фева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, здесь начинаются несколько главных непальских треков, в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том числе и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вокруг </w:t>
      </w:r>
      <w:proofErr w:type="spellStart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Аннапурны</w:t>
      </w:r>
      <w:proofErr w:type="spellEnd"/>
      <w:r w:rsidRPr="009651FB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.</w:t>
      </w:r>
    </w:p>
    <w:p w14:paraId="1068033F" w14:textId="77777777" w:rsidR="009651FB" w:rsidRPr="009009FA" w:rsidRDefault="009651FB" w:rsidP="00D15092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t>Отдых</w:t>
      </w:r>
    </w:p>
    <w:p w14:paraId="015144E2" w14:textId="77777777" w:rsidR="009651FB" w:rsidRPr="009651FB" w:rsidRDefault="009651FB" w:rsidP="00D15092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 xml:space="preserve">Катание на лодке на озере 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Фева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 xml:space="preserve"> с посещением храма 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Бараи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>, расположенном на острове посреди озера.</w:t>
      </w:r>
    </w:p>
    <w:p w14:paraId="25CC4009" w14:textId="7EF20023" w:rsidR="009651FB" w:rsidRPr="009651FB" w:rsidRDefault="00EC0817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74F1EAC" wp14:editId="5559AC5A">
            <wp:extent cx="3419475" cy="2378387"/>
            <wp:effectExtent l="0" t="0" r="0" b="3175"/>
            <wp:docPr id="18" name="Рисунок 18" descr="https://avatars.mds.yandex.net/get-pdb/245485/5b2f8e95-af48-4a27-bbcb-a4d1b81385c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5485/5b2f8e95-af48-4a27-bbcb-a4d1b81385c1/s1200?webp=false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718" cy="237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817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FCF692E" wp14:editId="7119A11B">
            <wp:extent cx="3409950" cy="2378869"/>
            <wp:effectExtent l="0" t="0" r="0" b="2540"/>
            <wp:docPr id="19" name="Рисунок 19" descr="https://mangotravel.club/wp-content/uploads/2018/03/pokhara-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ngotravel.club/wp-content/uploads/2018/03/pokhara-view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197" cy="238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15A03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27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ноября</w:t>
      </w:r>
    </w:p>
    <w:p w14:paraId="3FA6E1AB" w14:textId="77777777" w:rsidR="009651FB" w:rsidRPr="009009FA" w:rsidRDefault="009651FB" w:rsidP="00D15092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t>Ранний подъем и поездка в </w:t>
      </w:r>
      <w:proofErr w:type="spellStart"/>
      <w:r w:rsidRPr="009009FA">
        <w:rPr>
          <w:rFonts w:eastAsia="Times New Roman" w:cstheme="minorHAnsi"/>
          <w:color w:val="000000"/>
          <w:lang w:eastAsia="ru-RU"/>
        </w:rPr>
        <w:t>Сарангкот</w:t>
      </w:r>
      <w:proofErr w:type="spellEnd"/>
      <w:r w:rsidRPr="009009FA">
        <w:rPr>
          <w:rFonts w:eastAsia="Times New Roman" w:cstheme="minorHAnsi"/>
          <w:color w:val="000000"/>
          <w:lang w:eastAsia="ru-RU"/>
        </w:rPr>
        <w:t xml:space="preserve"> — место на возвышении над долиной </w:t>
      </w:r>
      <w:proofErr w:type="spellStart"/>
      <w:r w:rsidRPr="009009FA">
        <w:rPr>
          <w:rFonts w:eastAsia="Times New Roman" w:cstheme="minorHAnsi"/>
          <w:color w:val="000000"/>
          <w:lang w:eastAsia="ru-RU"/>
        </w:rPr>
        <w:t>Покхары</w:t>
      </w:r>
      <w:proofErr w:type="spellEnd"/>
      <w:r w:rsidRPr="009009FA">
        <w:rPr>
          <w:rFonts w:eastAsia="Times New Roman" w:cstheme="minorHAnsi"/>
          <w:color w:val="000000"/>
          <w:lang w:eastAsia="ru-RU"/>
        </w:rPr>
        <w:t xml:space="preserve">, откуда открывается потрясающий вид на горный массив и снежные вершины </w:t>
      </w:r>
      <w:proofErr w:type="spellStart"/>
      <w:r w:rsidRPr="009009FA">
        <w:rPr>
          <w:rFonts w:eastAsia="Times New Roman" w:cstheme="minorHAnsi"/>
          <w:color w:val="000000"/>
          <w:lang w:eastAsia="ru-RU"/>
        </w:rPr>
        <w:t>Аннапурны</w:t>
      </w:r>
      <w:proofErr w:type="spellEnd"/>
      <w:r w:rsidRPr="009009FA">
        <w:rPr>
          <w:rFonts w:eastAsia="Times New Roman" w:cstheme="minorHAnsi"/>
          <w:color w:val="000000"/>
          <w:lang w:eastAsia="ru-RU"/>
        </w:rPr>
        <w:t>, особенно на восходе</w:t>
      </w:r>
    </w:p>
    <w:p w14:paraId="002C44A4" w14:textId="77777777" w:rsidR="009651FB" w:rsidRPr="009009FA" w:rsidRDefault="009651FB" w:rsidP="00D15092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t>Возвращение в отель и завтрак</w:t>
      </w:r>
    </w:p>
    <w:p w14:paraId="10A5BB3E" w14:textId="77777777" w:rsidR="009009FA" w:rsidRDefault="009651FB" w:rsidP="00D15092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t xml:space="preserve">Обзорная экскурсия по городу и осмотр главных достопримечательностей. </w:t>
      </w:r>
    </w:p>
    <w:p w14:paraId="3D51E566" w14:textId="410CF70A" w:rsidR="009651FB" w:rsidRPr="009009FA" w:rsidRDefault="009651FB" w:rsidP="009009F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lang w:eastAsia="ru-RU"/>
        </w:rPr>
      </w:pPr>
      <w:r w:rsidRPr="009009FA">
        <w:rPr>
          <w:rFonts w:eastAsia="Times New Roman" w:cstheme="minorHAnsi"/>
          <w:i/>
          <w:color w:val="000000"/>
          <w:lang w:val="ru-RU" w:eastAsia="ru-RU"/>
        </w:rPr>
        <w:t>В</w:t>
      </w:r>
      <w:r w:rsidRPr="009009FA">
        <w:rPr>
          <w:rFonts w:eastAsia="Times New Roman" w:cstheme="minorHAnsi"/>
          <w:i/>
          <w:color w:val="000000"/>
          <w:lang w:eastAsia="ru-RU"/>
        </w:rPr>
        <w:t> </w:t>
      </w:r>
      <w:proofErr w:type="spellStart"/>
      <w:r w:rsidRPr="009009FA">
        <w:rPr>
          <w:rFonts w:eastAsia="Times New Roman" w:cstheme="minorHAnsi"/>
          <w:i/>
          <w:color w:val="000000"/>
          <w:lang w:val="ru-RU" w:eastAsia="ru-RU"/>
        </w:rPr>
        <w:t>Покхаре</w:t>
      </w:r>
      <w:proofErr w:type="spellEnd"/>
      <w:r w:rsidRPr="009009FA">
        <w:rPr>
          <w:rFonts w:eastAsia="Times New Roman" w:cstheme="minorHAnsi"/>
          <w:i/>
          <w:color w:val="000000"/>
          <w:lang w:val="ru-RU" w:eastAsia="ru-RU"/>
        </w:rPr>
        <w:t xml:space="preserve"> есть и</w:t>
      </w:r>
      <w:r w:rsidRPr="009009FA">
        <w:rPr>
          <w:rFonts w:eastAsia="Times New Roman" w:cstheme="minorHAnsi"/>
          <w:i/>
          <w:color w:val="000000"/>
          <w:lang w:eastAsia="ru-RU"/>
        </w:rPr>
        <w:t> </w:t>
      </w:r>
      <w:r w:rsidRPr="009009FA">
        <w:rPr>
          <w:rFonts w:eastAsia="Times New Roman" w:cstheme="minorHAnsi"/>
          <w:i/>
          <w:color w:val="000000"/>
          <w:lang w:val="ru-RU" w:eastAsia="ru-RU"/>
        </w:rPr>
        <w:t>замечательное ущелье реки Сети, и</w:t>
      </w:r>
      <w:r w:rsidRPr="009009FA">
        <w:rPr>
          <w:rFonts w:eastAsia="Times New Roman" w:cstheme="minorHAnsi"/>
          <w:i/>
          <w:color w:val="000000"/>
          <w:lang w:eastAsia="ru-RU"/>
        </w:rPr>
        <w:t> </w:t>
      </w:r>
      <w:r w:rsidRPr="009009FA">
        <w:rPr>
          <w:rFonts w:eastAsia="Times New Roman" w:cstheme="minorHAnsi"/>
          <w:i/>
          <w:color w:val="000000"/>
          <w:lang w:val="ru-RU" w:eastAsia="ru-RU"/>
        </w:rPr>
        <w:t>красивые водопады Дэвиса</w:t>
      </w:r>
      <w:r w:rsidRPr="009009FA">
        <w:rPr>
          <w:rFonts w:eastAsia="Times New Roman" w:cstheme="minorHAnsi"/>
          <w:i/>
          <w:color w:val="000000"/>
          <w:lang w:eastAsia="ru-RU"/>
        </w:rPr>
        <w:t> </w:t>
      </w:r>
      <w:r w:rsidRPr="009009FA">
        <w:rPr>
          <w:rFonts w:eastAsia="Times New Roman" w:cstheme="minorHAnsi"/>
          <w:i/>
          <w:color w:val="000000"/>
          <w:lang w:val="ru-RU" w:eastAsia="ru-RU"/>
        </w:rPr>
        <w:t>— но</w:t>
      </w:r>
      <w:r w:rsidRPr="009009FA">
        <w:rPr>
          <w:rFonts w:eastAsia="Times New Roman" w:cstheme="minorHAnsi"/>
          <w:i/>
          <w:color w:val="000000"/>
          <w:lang w:eastAsia="ru-RU"/>
        </w:rPr>
        <w:t> </w:t>
      </w:r>
      <w:r w:rsidRPr="009009FA">
        <w:rPr>
          <w:rFonts w:eastAsia="Times New Roman" w:cstheme="minorHAnsi"/>
          <w:i/>
          <w:color w:val="000000"/>
          <w:lang w:val="ru-RU" w:eastAsia="ru-RU"/>
        </w:rPr>
        <w:t>есть и</w:t>
      </w:r>
      <w:r w:rsidRPr="009009FA">
        <w:rPr>
          <w:rFonts w:eastAsia="Times New Roman" w:cstheme="minorHAnsi"/>
          <w:i/>
          <w:color w:val="000000"/>
          <w:lang w:eastAsia="ru-RU"/>
        </w:rPr>
        <w:t> </w:t>
      </w:r>
      <w:r w:rsidRPr="009009FA">
        <w:rPr>
          <w:rFonts w:eastAsia="Times New Roman" w:cstheme="minorHAnsi"/>
          <w:i/>
          <w:color w:val="000000"/>
          <w:lang w:val="ru-RU" w:eastAsia="ru-RU"/>
        </w:rPr>
        <w:t xml:space="preserve">религиозные святыни. </w:t>
      </w:r>
      <w:proofErr w:type="spellStart"/>
      <w:proofErr w:type="gramStart"/>
      <w:r w:rsidRPr="009009FA">
        <w:rPr>
          <w:rFonts w:eastAsia="Times New Roman" w:cstheme="minorHAnsi"/>
          <w:i/>
          <w:color w:val="000000"/>
          <w:lang w:eastAsia="ru-RU"/>
        </w:rPr>
        <w:t>Очень</w:t>
      </w:r>
      <w:proofErr w:type="spellEnd"/>
      <w:r w:rsidRPr="009009FA">
        <w:rPr>
          <w:rFonts w:eastAsia="Times New Roman" w:cstheme="minorHAnsi"/>
          <w:i/>
          <w:color w:val="000000"/>
          <w:lang w:eastAsia="ru-RU"/>
        </w:rPr>
        <w:t xml:space="preserve"> </w:t>
      </w:r>
      <w:proofErr w:type="spellStart"/>
      <w:r w:rsidRPr="009009FA">
        <w:rPr>
          <w:rFonts w:eastAsia="Times New Roman" w:cstheme="minorHAnsi"/>
          <w:i/>
          <w:color w:val="000000"/>
          <w:lang w:eastAsia="ru-RU"/>
        </w:rPr>
        <w:t>интересный</w:t>
      </w:r>
      <w:proofErr w:type="spellEnd"/>
      <w:r w:rsidRPr="009009FA">
        <w:rPr>
          <w:rFonts w:eastAsia="Times New Roman" w:cstheme="minorHAnsi"/>
          <w:i/>
          <w:color w:val="000000"/>
          <w:lang w:eastAsia="ru-RU"/>
        </w:rPr>
        <w:t xml:space="preserve"> </w:t>
      </w:r>
      <w:proofErr w:type="spellStart"/>
      <w:r w:rsidRPr="009009FA">
        <w:rPr>
          <w:rFonts w:eastAsia="Times New Roman" w:cstheme="minorHAnsi"/>
          <w:i/>
          <w:color w:val="000000"/>
          <w:lang w:eastAsia="ru-RU"/>
        </w:rPr>
        <w:t>индуистский</w:t>
      </w:r>
      <w:proofErr w:type="spellEnd"/>
      <w:r w:rsidRPr="009009FA">
        <w:rPr>
          <w:rFonts w:eastAsia="Times New Roman" w:cstheme="minorHAnsi"/>
          <w:i/>
          <w:color w:val="000000"/>
          <w:lang w:eastAsia="ru-RU"/>
        </w:rPr>
        <w:t xml:space="preserve"> </w:t>
      </w:r>
      <w:proofErr w:type="spellStart"/>
      <w:r w:rsidRPr="009009FA">
        <w:rPr>
          <w:rFonts w:eastAsia="Times New Roman" w:cstheme="minorHAnsi"/>
          <w:i/>
          <w:color w:val="000000"/>
          <w:lang w:eastAsia="ru-RU"/>
        </w:rPr>
        <w:t>храм</w:t>
      </w:r>
      <w:proofErr w:type="spellEnd"/>
      <w:r w:rsidRPr="009009FA">
        <w:rPr>
          <w:rFonts w:eastAsia="Times New Roman" w:cstheme="minorHAnsi"/>
          <w:i/>
          <w:color w:val="000000"/>
          <w:lang w:eastAsia="ru-RU"/>
        </w:rPr>
        <w:t xml:space="preserve"> на вершине одной из местных гор поможет нам поставить точку в индуистской части нашей поездки, лагерь беженцев из Тибета и их монастыри покажут сложности современной буддийской жизни — и помогут разобраться в тибетской </w:t>
      </w:r>
      <w:proofErr w:type="spellStart"/>
      <w:r w:rsidRPr="009009FA">
        <w:rPr>
          <w:rFonts w:eastAsia="Times New Roman" w:cstheme="minorHAnsi"/>
          <w:i/>
          <w:color w:val="000000"/>
          <w:lang w:eastAsia="ru-RU"/>
        </w:rPr>
        <w:t>ваджраяне</w:t>
      </w:r>
      <w:proofErr w:type="spellEnd"/>
      <w:r w:rsidRPr="009009FA">
        <w:rPr>
          <w:rFonts w:eastAsia="Times New Roman" w:cstheme="minorHAnsi"/>
          <w:i/>
          <w:color w:val="000000"/>
          <w:lang w:eastAsia="ru-RU"/>
        </w:rPr>
        <w:t>, одном из самых необычных направлений буддизма.</w:t>
      </w:r>
      <w:proofErr w:type="gramEnd"/>
    </w:p>
    <w:p w14:paraId="09DA5F23" w14:textId="77777777" w:rsidR="009651FB" w:rsidRPr="009009FA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lang w:val="ru-RU" w:eastAsia="ru-RU"/>
        </w:rPr>
      </w:pPr>
      <w:r w:rsidRPr="009009FA">
        <w:rPr>
          <w:rFonts w:eastAsia="Times New Roman" w:cstheme="minorHAnsi"/>
          <w:i/>
          <w:color w:val="000000"/>
          <w:lang w:val="ru-RU" w:eastAsia="ru-RU"/>
        </w:rPr>
        <w:t xml:space="preserve">При некоторой удаче нам удастся встретиться и с одним из тибетских лам в монастыре </w:t>
      </w:r>
      <w:proofErr w:type="spellStart"/>
      <w:r w:rsidRPr="009009FA">
        <w:rPr>
          <w:rFonts w:eastAsia="Times New Roman" w:cstheme="minorHAnsi"/>
          <w:i/>
          <w:color w:val="000000"/>
          <w:lang w:val="ru-RU" w:eastAsia="ru-RU"/>
        </w:rPr>
        <w:t>Пемо</w:t>
      </w:r>
      <w:proofErr w:type="spellEnd"/>
      <w:r w:rsidRPr="009009FA">
        <w:rPr>
          <w:rFonts w:eastAsia="Times New Roman" w:cstheme="minorHAnsi"/>
          <w:i/>
          <w:color w:val="000000"/>
          <w:lang w:val="ru-RU" w:eastAsia="ru-RU"/>
        </w:rPr>
        <w:t xml:space="preserve"> </w:t>
      </w:r>
      <w:proofErr w:type="spellStart"/>
      <w:r w:rsidRPr="009009FA">
        <w:rPr>
          <w:rFonts w:eastAsia="Times New Roman" w:cstheme="minorHAnsi"/>
          <w:i/>
          <w:color w:val="000000"/>
          <w:lang w:val="ru-RU" w:eastAsia="ru-RU"/>
        </w:rPr>
        <w:t>Тсал</w:t>
      </w:r>
      <w:proofErr w:type="spellEnd"/>
      <w:r w:rsidRPr="009009FA">
        <w:rPr>
          <w:rFonts w:eastAsia="Times New Roman" w:cstheme="minorHAnsi"/>
          <w:i/>
          <w:color w:val="000000"/>
          <w:lang w:val="ru-RU" w:eastAsia="ru-RU"/>
        </w:rPr>
        <w:t>.</w:t>
      </w:r>
    </w:p>
    <w:p w14:paraId="198084DA" w14:textId="77777777" w:rsidR="009651FB" w:rsidRPr="009009FA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lang w:val="ru-RU" w:eastAsia="ru-RU"/>
        </w:rPr>
      </w:pPr>
      <w:r w:rsidRPr="009009FA">
        <w:rPr>
          <w:rFonts w:eastAsia="Times New Roman" w:cstheme="minorHAnsi"/>
          <w:i/>
          <w:color w:val="000000"/>
          <w:lang w:val="ru-RU" w:eastAsia="ru-RU"/>
        </w:rPr>
        <w:t xml:space="preserve">Сама </w:t>
      </w:r>
      <w:proofErr w:type="spellStart"/>
      <w:r w:rsidRPr="009009FA">
        <w:rPr>
          <w:rFonts w:eastAsia="Times New Roman" w:cstheme="minorHAnsi"/>
          <w:i/>
          <w:color w:val="000000"/>
          <w:lang w:val="ru-RU" w:eastAsia="ru-RU"/>
        </w:rPr>
        <w:t>Покхара</w:t>
      </w:r>
      <w:proofErr w:type="spellEnd"/>
      <w:r w:rsidRPr="009009FA">
        <w:rPr>
          <w:rFonts w:eastAsia="Times New Roman" w:cstheme="minorHAnsi"/>
          <w:i/>
          <w:color w:val="000000"/>
          <w:lang w:val="ru-RU" w:eastAsia="ru-RU"/>
        </w:rPr>
        <w:t xml:space="preserve"> место хотя и туристическое, но сравнительно молодое.</w:t>
      </w:r>
    </w:p>
    <w:p w14:paraId="72756F71" w14:textId="77777777" w:rsidR="009651FB" w:rsidRPr="009009FA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lang w:val="ru-RU" w:eastAsia="ru-RU"/>
        </w:rPr>
      </w:pPr>
      <w:r w:rsidRPr="009009FA">
        <w:rPr>
          <w:rFonts w:eastAsia="Times New Roman" w:cstheme="minorHAnsi"/>
          <w:i/>
          <w:color w:val="000000"/>
          <w:lang w:val="ru-RU" w:eastAsia="ru-RU"/>
        </w:rPr>
        <w:t xml:space="preserve">Отсчет ее истории </w:t>
      </w:r>
      <w:proofErr w:type="spellStart"/>
      <w:r w:rsidRPr="009009FA">
        <w:rPr>
          <w:rFonts w:eastAsia="Times New Roman" w:cstheme="minorHAnsi"/>
          <w:i/>
          <w:color w:val="000000"/>
          <w:lang w:val="ru-RU" w:eastAsia="ru-RU"/>
        </w:rPr>
        <w:t>Покхары</w:t>
      </w:r>
      <w:proofErr w:type="spellEnd"/>
      <w:r w:rsidRPr="009009FA">
        <w:rPr>
          <w:rFonts w:eastAsia="Times New Roman" w:cstheme="minorHAnsi"/>
          <w:i/>
          <w:color w:val="000000"/>
          <w:lang w:val="ru-RU" w:eastAsia="ru-RU"/>
        </w:rPr>
        <w:t xml:space="preserve"> начался, по существу, со второй половины ХХ века. А все из-за отсутствия современных дорог. Переход из столицы страны в </w:t>
      </w:r>
      <w:proofErr w:type="spellStart"/>
      <w:r w:rsidRPr="009009FA">
        <w:rPr>
          <w:rFonts w:eastAsia="Times New Roman" w:cstheme="minorHAnsi"/>
          <w:i/>
          <w:color w:val="000000"/>
          <w:lang w:val="ru-RU" w:eastAsia="ru-RU"/>
        </w:rPr>
        <w:t>Похкару</w:t>
      </w:r>
      <w:proofErr w:type="spellEnd"/>
      <w:r w:rsidRPr="009009FA">
        <w:rPr>
          <w:rFonts w:eastAsia="Times New Roman" w:cstheme="minorHAnsi"/>
          <w:i/>
          <w:color w:val="000000"/>
          <w:lang w:val="ru-RU" w:eastAsia="ru-RU"/>
        </w:rPr>
        <w:t xml:space="preserve"> пешком или на мулах проходил через реки и ущелья и занимал пару недель. Вплоть до конца 1960-х западные путешественники, отважившиеся совершить сюда изнурительное путешествие, исчислялись даже не десятками, а единицами. Кто все-таки решался, рассказывал, что эти места напоминают вымышленную страну </w:t>
      </w:r>
      <w:proofErr w:type="spellStart"/>
      <w:r w:rsidRPr="009009FA">
        <w:rPr>
          <w:rFonts w:eastAsia="Times New Roman" w:cstheme="minorHAnsi"/>
          <w:i/>
          <w:color w:val="000000"/>
          <w:lang w:val="ru-RU" w:eastAsia="ru-RU"/>
        </w:rPr>
        <w:t>Шангри</w:t>
      </w:r>
      <w:proofErr w:type="spellEnd"/>
      <w:r w:rsidRPr="009009FA">
        <w:rPr>
          <w:rFonts w:eastAsia="Times New Roman" w:cstheme="minorHAnsi"/>
          <w:i/>
          <w:color w:val="000000"/>
          <w:lang w:val="ru-RU" w:eastAsia="ru-RU"/>
        </w:rPr>
        <w:t>-Ла. Теперь добраться сюда стало гораздо проще, но красота природы и своеобразие местных традиций никуда не делись.</w:t>
      </w:r>
    </w:p>
    <w:p w14:paraId="1E41307F" w14:textId="77777777" w:rsidR="009651FB" w:rsidRPr="009651FB" w:rsidRDefault="009651FB" w:rsidP="00D15092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>Ужин в одном из 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покхарских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 xml:space="preserve"> ресторанов — заведений с отличной кухней тут предостаточно.</w:t>
      </w:r>
    </w:p>
    <w:p w14:paraId="45EE4816" w14:textId="4B705C80" w:rsidR="009651FB" w:rsidRPr="009651FB" w:rsidRDefault="009B2546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194E893" wp14:editId="5489BAEA">
            <wp:extent cx="3381375" cy="2055489"/>
            <wp:effectExtent l="0" t="0" r="0" b="2540"/>
            <wp:docPr id="20" name="Рисунок 20" descr="https://3.bp.blogspot.com/-cUX2x6OsdYg/U1Vp_wnIC7I/AAAAAAAAFVg/gGqigwGmWRQ/s1600/DSC_0353_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cUX2x6OsdYg/U1Vp_wnIC7I/AAAAAAAAFVg/gGqigwGmWRQ/s1600/DSC_0353_blog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588" cy="205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46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5763948" wp14:editId="3F700D16">
            <wp:extent cx="3455465" cy="2057400"/>
            <wp:effectExtent l="0" t="0" r="0" b="0"/>
            <wp:docPr id="21" name="Рисунок 21" descr="http://finam.travel/upload/medialibrary/221/2217635f433b8f4e9dd79ca53b71e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nam.travel/upload/medialibrary/221/2217635f433b8f4e9dd79ca53b71e3a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98" cy="20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4690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28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ноября</w:t>
      </w:r>
    </w:p>
    <w:p w14:paraId="5FAFE298" w14:textId="77777777" w:rsidR="009651FB" w:rsidRPr="009651FB" w:rsidRDefault="009651FB" w:rsidP="00D15092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>Чек аут</w:t>
      </w:r>
    </w:p>
    <w:p w14:paraId="7994CAB7" w14:textId="77777777" w:rsidR="009651FB" w:rsidRPr="009651FB" w:rsidRDefault="009651FB" w:rsidP="00D15092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 xml:space="preserve">Трансфер в аэропорт 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Покхары</w:t>
      </w:r>
      <w:proofErr w:type="spellEnd"/>
    </w:p>
    <w:p w14:paraId="5C31C517" w14:textId="77777777" w:rsidR="009651FB" w:rsidRPr="009651FB" w:rsidRDefault="009651FB" w:rsidP="00D15092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>Перелет в Катманду</w:t>
      </w:r>
    </w:p>
    <w:p w14:paraId="7C62F1DF" w14:textId="77777777" w:rsidR="009651FB" w:rsidRPr="009651FB" w:rsidRDefault="009651FB" w:rsidP="00D15092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651FB">
        <w:rPr>
          <w:rFonts w:eastAsia="Times New Roman" w:cstheme="minorHAnsi"/>
          <w:color w:val="000000"/>
          <w:lang w:eastAsia="ru-RU"/>
        </w:rPr>
        <w:t xml:space="preserve">Трансфер и размещение в отеле </w:t>
      </w:r>
      <w:proofErr w:type="spellStart"/>
      <w:r w:rsidRPr="009651FB">
        <w:rPr>
          <w:rFonts w:eastAsia="Times New Roman" w:cstheme="minorHAnsi"/>
          <w:color w:val="000000"/>
          <w:lang w:eastAsia="ru-RU"/>
        </w:rPr>
        <w:t>Shambala</w:t>
      </w:r>
      <w:proofErr w:type="spellEnd"/>
      <w:r w:rsidRPr="009651FB">
        <w:rPr>
          <w:rFonts w:eastAsia="Times New Roman" w:cstheme="minorHAnsi"/>
          <w:color w:val="000000"/>
          <w:lang w:eastAsia="ru-RU"/>
        </w:rPr>
        <w:t xml:space="preserve"> 4*</w:t>
      </w:r>
    </w:p>
    <w:p w14:paraId="7AE5F524" w14:textId="77777777" w:rsidR="009651FB" w:rsidRPr="009009FA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lastRenderedPageBreak/>
        <w:t>С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возвращением в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столицу начнется последняя, уже чисто буддийская часть нашего путешествия. В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первый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же день, как </w:t>
      </w:r>
      <w:proofErr w:type="gramStart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следует</w:t>
      </w:r>
      <w:proofErr w:type="gramEnd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отдохнув, мы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отправимся в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монастырь религии бон, одной из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самых загадочных и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интересных традиций Азии. Монастырь расположен на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склоне холма над долиной Катманду. А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оттуда отправимся к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ступе </w:t>
      </w:r>
      <w:proofErr w:type="spellStart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Боднатх</w:t>
      </w:r>
      <w:proofErr w:type="spellEnd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.</w:t>
      </w:r>
    </w:p>
    <w:p w14:paraId="62FA4D1A" w14:textId="77777777" w:rsidR="009651FB" w:rsidRPr="009009FA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proofErr w:type="spellStart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Боднатх</w:t>
      </w:r>
      <w:proofErr w:type="spellEnd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важная буддийская святыни, огромная и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древняя ступа, высоко чтимая в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тибетском буддизме. Она тоже значится в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списке ЮНЕСКО (но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к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этому времени мы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уже научимся воспринимать это как нечто обыкновенное). И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сакральном, и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архитектурном смысле место поразительное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так что мы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как </w:t>
      </w:r>
      <w:proofErr w:type="gramStart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следует</w:t>
      </w:r>
      <w:proofErr w:type="gramEnd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обойдем ее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со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всех сторон, а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потом поужинаем прямо с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видом на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proofErr w:type="spellStart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Боднатх</w:t>
      </w:r>
      <w:proofErr w:type="spellEnd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на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одной из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соседних крыш.</w:t>
      </w:r>
    </w:p>
    <w:p w14:paraId="376CD55B" w14:textId="2D4773AC" w:rsidR="009651FB" w:rsidRPr="009651FB" w:rsidRDefault="00433083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E381FE0" wp14:editId="4230B986">
            <wp:extent cx="3414046" cy="2066925"/>
            <wp:effectExtent l="0" t="0" r="0" b="0"/>
            <wp:docPr id="22" name="Рисунок 22" descr="https://m1.35photo.pro/photos_main/331/165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1.35photo.pro/photos_main/331/165958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927" cy="207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083">
        <w:t xml:space="preserve"> </w:t>
      </w:r>
      <w:r>
        <w:rPr>
          <w:noProof/>
          <w:lang w:val="ru-RU" w:eastAsia="ru-RU"/>
        </w:rPr>
        <w:drawing>
          <wp:inline distT="0" distB="0" distL="0" distR="0" wp14:anchorId="4E7B4FCD" wp14:editId="3FA35E1A">
            <wp:extent cx="3419475" cy="2075855"/>
            <wp:effectExtent l="0" t="0" r="0" b="635"/>
            <wp:docPr id="23" name="Рисунок 23" descr="http://lookatasia.ru/wp-content/uploads/2017/02/losar-tibetskij-novyj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ookatasia.ru/wp-content/uploads/2017/02/losar-tibetskij-novyj-god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88" cy="207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1E803" w14:textId="77777777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29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ru-RU"/>
        </w:rPr>
        <w:t> </w:t>
      </w: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ноября</w:t>
      </w:r>
    </w:p>
    <w:p w14:paraId="2C6EA0C5" w14:textId="77777777" w:rsidR="009651FB" w:rsidRPr="009009FA" w:rsidRDefault="009651FB" w:rsidP="00D15092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t xml:space="preserve">Последний день в Катманду мы тоже посвятим буддизму. С утра </w:t>
      </w:r>
      <w:proofErr w:type="gramStart"/>
      <w:r w:rsidRPr="009009FA">
        <w:rPr>
          <w:rFonts w:eastAsia="Times New Roman" w:cstheme="minorHAnsi"/>
          <w:color w:val="000000"/>
          <w:lang w:eastAsia="ru-RU"/>
        </w:rPr>
        <w:t>съездим в интереснейший монастырь Копан</w:t>
      </w:r>
      <w:proofErr w:type="gramEnd"/>
      <w:r w:rsidRPr="009009FA">
        <w:rPr>
          <w:rFonts w:eastAsia="Times New Roman" w:cstheme="minorHAnsi"/>
          <w:color w:val="000000"/>
          <w:lang w:eastAsia="ru-RU"/>
        </w:rPr>
        <w:t xml:space="preserve">, а после посмотрим на Катманду из стоящего на вершине горы буддийского храма </w:t>
      </w:r>
      <w:proofErr w:type="spellStart"/>
      <w:r w:rsidRPr="009009FA">
        <w:rPr>
          <w:rFonts w:eastAsia="Times New Roman" w:cstheme="minorHAnsi"/>
          <w:color w:val="000000"/>
          <w:lang w:eastAsia="ru-RU"/>
        </w:rPr>
        <w:t>Сваямбунатх</w:t>
      </w:r>
      <w:proofErr w:type="spellEnd"/>
      <w:r w:rsidRPr="009009FA">
        <w:rPr>
          <w:rFonts w:eastAsia="Times New Roman" w:cstheme="minorHAnsi"/>
          <w:color w:val="000000"/>
          <w:lang w:eastAsia="ru-RU"/>
        </w:rPr>
        <w:t>.</w:t>
      </w:r>
    </w:p>
    <w:p w14:paraId="2B1A6BB3" w14:textId="02749733" w:rsidR="009651FB" w:rsidRPr="009009FA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ru-RU" w:eastAsia="ru-RU"/>
        </w:rPr>
      </w:pPr>
      <w:proofErr w:type="spellStart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Сваямбунатх</w:t>
      </w:r>
      <w:proofErr w:type="spellEnd"/>
      <w:r w:rsidR="009009FA"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- 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иначе еще называемый обезьяньим храмом (их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там и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proofErr w:type="gramStart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правда</w:t>
      </w:r>
      <w:proofErr w:type="gramEnd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видимо-невидимо)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место культовое. Вокруг ступы расположено несколько тибетских монастырей разных школ и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направлений. Но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и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индуисты относятся к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этому месту с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почтением и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даже построили рядом со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ступой свое небольшое святилище. Преодолев подъем, мы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увидим, как религии в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Непале могут сосуществовать друг с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другом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— а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proofErr w:type="gramStart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обернувшись</w:t>
      </w:r>
      <w:proofErr w:type="gramEnd"/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 xml:space="preserve"> сможем рассмотреть Катманду во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eastAsia="ru-RU"/>
        </w:rPr>
        <w:t> </w:t>
      </w:r>
      <w:r w:rsidRPr="009009FA"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lang w:val="ru-RU" w:eastAsia="ru-RU"/>
        </w:rPr>
        <w:t>всех деталях. Это будет хорошим завершением нашего путешествия.</w:t>
      </w:r>
    </w:p>
    <w:p w14:paraId="2FA28C78" w14:textId="77777777" w:rsidR="009651FB" w:rsidRPr="009009FA" w:rsidRDefault="009651FB" w:rsidP="00D15092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t>Вторая половина дня останется на свободное время.</w:t>
      </w:r>
    </w:p>
    <w:p w14:paraId="09F3944A" w14:textId="77777777" w:rsidR="009651FB" w:rsidRPr="009009FA" w:rsidRDefault="009651FB" w:rsidP="00D15092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t>Прощальный ужин в одном из местных ресторанов</w:t>
      </w:r>
    </w:p>
    <w:p w14:paraId="22C2205E" w14:textId="248C40C7" w:rsidR="00FA68C5" w:rsidRDefault="00FA68C5" w:rsidP="00FA68C5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6BDBA6C" wp14:editId="26EA9249">
            <wp:extent cx="3403599" cy="2305050"/>
            <wp:effectExtent l="0" t="0" r="6985" b="0"/>
            <wp:docPr id="24" name="Рисунок 24" descr="https://avatars.mds.yandex.net/get-pdb/1004346/2c442204-1029-41bf-8494-84473ee19d5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1004346/2c442204-1029-41bf-8494-84473ee19d54/s1200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0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7AC9C200" wp14:editId="339DD488">
            <wp:extent cx="3362325" cy="2302115"/>
            <wp:effectExtent l="0" t="0" r="0" b="3175"/>
            <wp:docPr id="25" name="Рисунок 25" descr="https://albinger.files.wordpress.com/2015/05/swayamblhu-earthquake-damage-apri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lbinger.files.wordpress.com/2015/05/swayamblhu-earthquake-damage-april-201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27" cy="230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E890" w14:textId="0C607C6F" w:rsidR="009651FB" w:rsidRPr="009651FB" w:rsidRDefault="009651FB" w:rsidP="009651F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651FB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30 ноября</w:t>
      </w:r>
    </w:p>
    <w:p w14:paraId="5A158BE4" w14:textId="77777777" w:rsidR="009651FB" w:rsidRPr="009009FA" w:rsidRDefault="009651FB" w:rsidP="00D15092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t>Чек-аут</w:t>
      </w:r>
    </w:p>
    <w:p w14:paraId="07A490C9" w14:textId="77777777" w:rsidR="009651FB" w:rsidRPr="009009FA" w:rsidRDefault="009651FB" w:rsidP="00D15092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9009FA">
        <w:rPr>
          <w:rFonts w:eastAsia="Times New Roman" w:cstheme="minorHAnsi"/>
          <w:color w:val="000000"/>
          <w:lang w:eastAsia="ru-RU"/>
        </w:rPr>
        <w:t>Трансфер в аэропорт</w:t>
      </w:r>
    </w:p>
    <w:p w14:paraId="4F531229" w14:textId="77777777" w:rsidR="009651FB" w:rsidRPr="009009FA" w:rsidRDefault="009651FB" w:rsidP="00D15092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proofErr w:type="spellStart"/>
      <w:r w:rsidRPr="009009FA">
        <w:rPr>
          <w:rFonts w:eastAsia="Times New Roman" w:cstheme="minorHAnsi"/>
          <w:color w:val="000000"/>
          <w:lang w:eastAsia="ru-RU"/>
        </w:rPr>
        <w:t>Вылет</w:t>
      </w:r>
      <w:proofErr w:type="spellEnd"/>
      <w:r w:rsidRPr="009009FA">
        <w:rPr>
          <w:rFonts w:eastAsia="Times New Roman" w:cstheme="minorHAnsi"/>
          <w:color w:val="000000"/>
          <w:lang w:eastAsia="ru-RU"/>
        </w:rPr>
        <w:t xml:space="preserve"> в </w:t>
      </w:r>
      <w:proofErr w:type="spellStart"/>
      <w:r w:rsidRPr="009009FA">
        <w:rPr>
          <w:rFonts w:eastAsia="Times New Roman" w:cstheme="minorHAnsi"/>
          <w:color w:val="000000"/>
          <w:lang w:eastAsia="ru-RU"/>
        </w:rPr>
        <w:t>Москву</w:t>
      </w:r>
      <w:proofErr w:type="spellEnd"/>
    </w:p>
    <w:p w14:paraId="792665FD" w14:textId="77777777" w:rsidR="00C30DB1" w:rsidRPr="006233E1" w:rsidRDefault="00C30DB1" w:rsidP="00C30DB1">
      <w:pPr>
        <w:spacing w:after="0" w:line="240" w:lineRule="auto"/>
        <w:rPr>
          <w:rFonts w:asciiTheme="minorHAnsi" w:eastAsia="Times New Roman" w:hAnsiTheme="minorHAnsi" w:cstheme="minorHAnsi"/>
          <w:lang w:val="ru-RU" w:eastAsia="ru-RU"/>
        </w:rPr>
      </w:pPr>
    </w:p>
    <w:p w14:paraId="5151DCFB" w14:textId="77777777" w:rsidR="00A33918" w:rsidRPr="00A33918" w:rsidRDefault="00C30DB1" w:rsidP="00A339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ru-RU" w:eastAsia="ru-RU"/>
        </w:rPr>
      </w:pPr>
      <w:r w:rsidRPr="00A33918">
        <w:rPr>
          <w:rFonts w:asciiTheme="minorHAnsi" w:eastAsia="Times New Roman" w:hAnsiTheme="minorHAnsi" w:cstheme="minorHAnsi"/>
          <w:b/>
          <w:lang w:val="ru-RU" w:eastAsia="ru-RU"/>
        </w:rPr>
        <w:t>Стоимость путешествия: </w:t>
      </w:r>
      <w:r w:rsidR="00A33918" w:rsidRPr="00A33918">
        <w:rPr>
          <w:rFonts w:asciiTheme="minorHAnsi" w:eastAsia="Times New Roman" w:hAnsiTheme="minorHAnsi" w:cstheme="minorHAnsi"/>
          <w:b/>
          <w:lang w:val="ru-RU" w:eastAsia="ru-RU"/>
        </w:rPr>
        <w:t xml:space="preserve"> </w:t>
      </w:r>
      <w:r w:rsidR="00A33918" w:rsidRPr="00A33918">
        <w:rPr>
          <w:rFonts w:asciiTheme="minorHAnsi" w:eastAsia="Times New Roman" w:hAnsiTheme="minorHAnsi" w:cstheme="minorHAnsi"/>
          <w:b/>
          <w:lang w:val="ru-RU" w:eastAsia="ru-RU"/>
        </w:rPr>
        <w:t>$3250* (за 1 человека).</w:t>
      </w:r>
    </w:p>
    <w:p w14:paraId="4DC9C9DC" w14:textId="4E646AE9" w:rsidR="00A33918" w:rsidRPr="00A33918" w:rsidRDefault="00A33918" w:rsidP="00A339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ru-RU" w:eastAsia="ru-RU"/>
        </w:rPr>
      </w:pPr>
      <w:r w:rsidRPr="00A33918">
        <w:rPr>
          <w:rFonts w:asciiTheme="minorHAnsi" w:eastAsia="Times New Roman" w:hAnsiTheme="minorHAnsi" w:cstheme="minorHAnsi"/>
          <w:b/>
          <w:lang w:val="ru-RU" w:eastAsia="ru-RU"/>
        </w:rPr>
        <w:t>Доплата за одноместное размещение: $</w:t>
      </w:r>
      <w:r w:rsidRPr="00A33918">
        <w:rPr>
          <w:rFonts w:asciiTheme="minorHAnsi" w:eastAsia="Times New Roman" w:hAnsiTheme="minorHAnsi" w:cstheme="minorHAnsi"/>
          <w:b/>
          <w:lang w:val="ru-RU" w:eastAsia="ru-RU"/>
        </w:rPr>
        <w:t>515*</w:t>
      </w:r>
    </w:p>
    <w:p w14:paraId="71DC3500" w14:textId="7D664608" w:rsidR="00B02BC8" w:rsidRPr="00A33918" w:rsidRDefault="00A33918" w:rsidP="00A33918">
      <w:pPr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  <w:r w:rsidRPr="00A33918">
        <w:rPr>
          <w:rFonts w:asciiTheme="minorHAnsi" w:hAnsiTheme="minorHAnsi" w:cstheme="minorHAnsi"/>
          <w:i/>
          <w:iCs/>
          <w:lang w:val="ru-RU"/>
        </w:rPr>
        <w:t>*</w:t>
      </w:r>
      <w:r w:rsidR="00315508" w:rsidRPr="00A33918">
        <w:rPr>
          <w:rFonts w:asciiTheme="minorHAnsi" w:hAnsiTheme="minorHAnsi" w:cstheme="minorHAnsi"/>
          <w:i/>
          <w:iCs/>
          <w:lang w:val="ru-RU"/>
        </w:rPr>
        <w:t>Оплата в рублях. Курс уточняйте у вашего менеджера.</w:t>
      </w:r>
    </w:p>
    <w:p w14:paraId="48EEA754" w14:textId="77777777" w:rsidR="00315508" w:rsidRPr="00A33918" w:rsidRDefault="00315508" w:rsidP="00A33918">
      <w:pPr>
        <w:spacing w:after="0" w:line="240" w:lineRule="auto"/>
        <w:jc w:val="both"/>
        <w:rPr>
          <w:rFonts w:asciiTheme="minorHAnsi" w:hAnsiTheme="minorHAnsi" w:cstheme="minorHAnsi"/>
          <w:b/>
          <w:highlight w:val="yellow"/>
          <w:lang w:val="ru-RU"/>
        </w:rPr>
      </w:pPr>
    </w:p>
    <w:p w14:paraId="04A79ACF" w14:textId="77777777" w:rsidR="00A33918" w:rsidRPr="00A33918" w:rsidRDefault="00A33918" w:rsidP="00A33918">
      <w:pPr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proofErr w:type="gramStart"/>
      <w:r w:rsidRPr="00A33918">
        <w:rPr>
          <w:rFonts w:asciiTheme="minorHAnsi" w:hAnsiTheme="minorHAnsi" w:cstheme="minorHAnsi"/>
          <w:b/>
          <w:lang w:val="ru-RU"/>
        </w:rPr>
        <w:t>Включает:</w:t>
      </w:r>
      <w:r w:rsidRPr="00A33918">
        <w:rPr>
          <w:rFonts w:asciiTheme="minorHAnsi" w:hAnsiTheme="minorHAnsi" w:cstheme="minorHAnsi"/>
          <w:lang w:val="ru-RU"/>
        </w:rPr>
        <w:t xml:space="preserve"> </w:t>
      </w:r>
      <w:r w:rsidRPr="00A3391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размещение в двухместном номере отеля, все перемещения на экскурсии, сопровождение эксперта, а также входные билеты на все мероприятия программы, завтраки в отеле, сопровождение местного русскоязычного гида, приветственный и прощальный ужины в Катманду, все трансферы по программе, сафари на слонах</w:t>
      </w:r>
      <w:proofErr w:type="gramEnd"/>
    </w:p>
    <w:p w14:paraId="2CEAB1B8" w14:textId="77777777" w:rsidR="00A33918" w:rsidRPr="00A33918" w:rsidRDefault="00A33918" w:rsidP="00A33918">
      <w:pPr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A33918">
        <w:rPr>
          <w:rFonts w:asciiTheme="minorHAnsi" w:hAnsiTheme="minorHAnsi" w:cstheme="minorHAnsi"/>
          <w:b/>
          <w:color w:val="000000"/>
          <w:shd w:val="clear" w:color="auto" w:fill="FFFFFF"/>
          <w:lang w:val="ru-RU"/>
        </w:rPr>
        <w:lastRenderedPageBreak/>
        <w:t xml:space="preserve">Не включает: </w:t>
      </w:r>
      <w:r w:rsidRPr="00A3391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внешние авиаперелеты,</w:t>
      </w:r>
      <w:r w:rsidRPr="00A33918">
        <w:rPr>
          <w:rFonts w:asciiTheme="minorHAnsi" w:hAnsiTheme="minorHAnsi" w:cstheme="minorHAnsi"/>
          <w:b/>
          <w:color w:val="000000"/>
          <w:shd w:val="clear" w:color="auto" w:fill="FFFFFF"/>
          <w:lang w:val="ru-RU"/>
        </w:rPr>
        <w:t xml:space="preserve"> </w:t>
      </w:r>
      <w:r w:rsidRPr="00A3391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авиаперелет </w:t>
      </w:r>
      <w:proofErr w:type="gramStart"/>
      <w:r w:rsidRPr="00A3391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в</w:t>
      </w:r>
      <w:proofErr w:type="gramEnd"/>
      <w:r w:rsidRPr="00A3391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/</w:t>
      </w:r>
      <w:proofErr w:type="gramStart"/>
      <w:r w:rsidRPr="00A3391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из</w:t>
      </w:r>
      <w:proofErr w:type="gramEnd"/>
      <w:r w:rsidRPr="00A3391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Катманду, внутренние авиаперелеты, визу, страховку, обеды и ужины (кроме приветственного и прощального ужинов, питания в </w:t>
      </w:r>
      <w:proofErr w:type="spellStart"/>
      <w:r w:rsidRPr="00A3391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Читване</w:t>
      </w:r>
      <w:proofErr w:type="spellEnd"/>
      <w:r w:rsidRPr="00A3391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и ужинов в </w:t>
      </w:r>
      <w:proofErr w:type="spellStart"/>
      <w:r w:rsidRPr="00A3391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Куринтаре</w:t>
      </w:r>
      <w:proofErr w:type="spellEnd"/>
      <w:r w:rsidRPr="00A3391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и </w:t>
      </w:r>
      <w:proofErr w:type="spellStart"/>
      <w:r w:rsidRPr="00A3391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Балтали</w:t>
      </w:r>
      <w:proofErr w:type="spellEnd"/>
      <w:r w:rsidRPr="00A3391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)</w:t>
      </w:r>
    </w:p>
    <w:p w14:paraId="113D8610" w14:textId="181D34C3" w:rsidR="00B02BC8" w:rsidRDefault="00B02BC8" w:rsidP="00B02BC8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002060"/>
          <w:lang w:val="ru-RU"/>
        </w:rPr>
      </w:pPr>
    </w:p>
    <w:p w14:paraId="0479716B" w14:textId="337DCC6C" w:rsidR="00A33918" w:rsidRPr="000A38B8" w:rsidRDefault="000A38B8" w:rsidP="000A38B8">
      <w:pPr>
        <w:spacing w:after="0"/>
        <w:rPr>
          <w:rFonts w:asciiTheme="minorHAnsi" w:hAnsiTheme="minorHAnsi" w:cstheme="minorHAnsi"/>
          <w:b/>
          <w:lang w:val="ru-RU"/>
        </w:rPr>
      </w:pPr>
      <w:r w:rsidRPr="000A38B8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C1A0D6" wp14:editId="7C180BD2">
            <wp:simplePos x="0" y="0"/>
            <wp:positionH relativeFrom="column">
              <wp:posOffset>5469255</wp:posOffset>
            </wp:positionH>
            <wp:positionV relativeFrom="paragraph">
              <wp:posOffset>183515</wp:posOffset>
            </wp:positionV>
            <wp:extent cx="1402080" cy="1402080"/>
            <wp:effectExtent l="0" t="0" r="7620" b="7620"/>
            <wp:wrapTight wrapText="bothSides">
              <wp:wrapPolygon edited="0">
                <wp:start x="7337" y="0"/>
                <wp:lineTo x="4696" y="1174"/>
                <wp:lineTo x="1174" y="3815"/>
                <wp:lineTo x="0" y="7337"/>
                <wp:lineTo x="0" y="14380"/>
                <wp:lineTo x="2348" y="18783"/>
                <wp:lineTo x="2641" y="19076"/>
                <wp:lineTo x="7043" y="21424"/>
                <wp:lineTo x="7337" y="21424"/>
                <wp:lineTo x="14380" y="21424"/>
                <wp:lineTo x="14674" y="21424"/>
                <wp:lineTo x="18783" y="19076"/>
                <wp:lineTo x="19076" y="18783"/>
                <wp:lineTo x="21424" y="14674"/>
                <wp:lineTo x="21424" y="7337"/>
                <wp:lineTo x="20543" y="4109"/>
                <wp:lineTo x="15848" y="587"/>
                <wp:lineTo x="14087" y="0"/>
                <wp:lineTo x="733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burov.pn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18" w:rsidRPr="000A38B8">
        <w:rPr>
          <w:rFonts w:asciiTheme="minorHAnsi" w:hAnsiTheme="minorHAnsi" w:cstheme="minorHAnsi"/>
          <w:lang w:val="ru-RU"/>
        </w:rPr>
        <w:t xml:space="preserve">  </w:t>
      </w:r>
      <w:r w:rsidR="00A33918" w:rsidRPr="000A38B8">
        <w:rPr>
          <w:rFonts w:asciiTheme="minorHAnsi" w:hAnsiTheme="minorHAnsi" w:cstheme="minorHAnsi"/>
          <w:b/>
          <w:sz w:val="28"/>
          <w:lang w:val="ru-RU"/>
        </w:rPr>
        <w:t xml:space="preserve">Ведущий программы: Николай </w:t>
      </w:r>
      <w:proofErr w:type="spellStart"/>
      <w:r w:rsidR="00A33918" w:rsidRPr="000A38B8">
        <w:rPr>
          <w:rFonts w:asciiTheme="minorHAnsi" w:hAnsiTheme="minorHAnsi" w:cstheme="minorHAnsi"/>
          <w:b/>
          <w:sz w:val="28"/>
          <w:lang w:val="ru-RU"/>
        </w:rPr>
        <w:t>Шабуров</w:t>
      </w:r>
      <w:proofErr w:type="spellEnd"/>
    </w:p>
    <w:p w14:paraId="4200B6FD" w14:textId="77777777" w:rsidR="00A33918" w:rsidRPr="000A38B8" w:rsidRDefault="00A33918" w:rsidP="000A38B8">
      <w:pPr>
        <w:shd w:val="clear" w:color="auto" w:fill="FFFFFF"/>
        <w:spacing w:after="0" w:line="235" w:lineRule="atLeast"/>
        <w:rPr>
          <w:rFonts w:asciiTheme="minorHAnsi" w:eastAsia="Times New Roman" w:hAnsiTheme="minorHAnsi" w:cstheme="minorHAnsi"/>
          <w:color w:val="222222"/>
          <w:lang w:val="ru-RU" w:eastAsia="ru-RU"/>
        </w:rPr>
      </w:pPr>
      <w:r w:rsidRPr="000A38B8">
        <w:rPr>
          <w:rFonts w:asciiTheme="minorHAnsi" w:eastAsia="Times New Roman" w:hAnsiTheme="minorHAnsi" w:cstheme="minorHAnsi"/>
          <w:color w:val="222222"/>
          <w:lang w:eastAsia="ru-RU"/>
        </w:rPr>
        <w:t> </w:t>
      </w:r>
    </w:p>
    <w:p w14:paraId="75A44AB6" w14:textId="77777777" w:rsidR="000A38B8" w:rsidRDefault="00A33918" w:rsidP="000A38B8">
      <w:pPr>
        <w:shd w:val="clear" w:color="auto" w:fill="FFFFFF"/>
        <w:spacing w:after="0" w:line="235" w:lineRule="atLeast"/>
        <w:jc w:val="both"/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proofErr w:type="spellStart"/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Шабуров</w:t>
      </w:r>
      <w:proofErr w:type="spellEnd"/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Николай Витальевич, профессор и руководитель Учебно-научного центра изучения религии Российского государственного гуманитарного университета, главный редактор журнала </w:t>
      </w:r>
      <w:proofErr w:type="spellStart"/>
      <w:r w:rsidRPr="000A38B8">
        <w:rPr>
          <w:rFonts w:asciiTheme="minorHAnsi" w:hAnsiTheme="minorHAnsi" w:cstheme="minorHAnsi"/>
          <w:color w:val="000000"/>
          <w:shd w:val="clear" w:color="auto" w:fill="FFFFFF"/>
        </w:rPr>
        <w:t>Studia</w:t>
      </w:r>
      <w:proofErr w:type="spellEnd"/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</w:t>
      </w:r>
      <w:proofErr w:type="spellStart"/>
      <w:r w:rsidRPr="000A38B8">
        <w:rPr>
          <w:rFonts w:asciiTheme="minorHAnsi" w:hAnsiTheme="minorHAnsi" w:cstheme="minorHAnsi"/>
          <w:color w:val="000000"/>
          <w:shd w:val="clear" w:color="auto" w:fill="FFFFFF"/>
        </w:rPr>
        <w:t>Religiosa</w:t>
      </w:r>
      <w:proofErr w:type="spellEnd"/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</w:t>
      </w:r>
      <w:proofErr w:type="spellStart"/>
      <w:r w:rsidRPr="000A38B8">
        <w:rPr>
          <w:rFonts w:asciiTheme="minorHAnsi" w:hAnsiTheme="minorHAnsi" w:cstheme="minorHAnsi"/>
          <w:color w:val="000000"/>
          <w:shd w:val="clear" w:color="auto" w:fill="FFFFFF"/>
        </w:rPr>
        <w:t>Rossica</w:t>
      </w:r>
      <w:proofErr w:type="spellEnd"/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, член редколлегий журналов "Религиоведение", "</w:t>
      </w:r>
      <w:proofErr w:type="spellStart"/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Государство</w:t>
      </w:r>
      <w:proofErr w:type="gramStart"/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,р</w:t>
      </w:r>
      <w:proofErr w:type="gramEnd"/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елигия</w:t>
      </w:r>
      <w:proofErr w:type="spellEnd"/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и Церковь", "Символ", кандидат культурологии.</w:t>
      </w:r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br/>
      </w:r>
      <w:bookmarkStart w:id="0" w:name="_GoBack"/>
      <w:bookmarkEnd w:id="0"/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br/>
        <w:t>Закончил исторический факультет МГУ и аспирантуру Института востоковедения Академии наук. В 1992 году основал Центр изучения религий РГГУ.</w:t>
      </w:r>
      <w:r w:rsidRPr="000A38B8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Преподавал в Высшей школе экономики, Российской академии народного хозяйства и государственной службы при Президенте РФ, Общедоступном православном университете, Институте философии, теологии и истории святого Фомы.</w:t>
      </w:r>
      <w:r w:rsidRPr="000A38B8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4F601EBF" w14:textId="77777777" w:rsidR="000A38B8" w:rsidRDefault="00A33918" w:rsidP="000A38B8">
      <w:pPr>
        <w:shd w:val="clear" w:color="auto" w:fill="FFFFFF"/>
        <w:spacing w:after="0" w:line="235" w:lineRule="atLeast"/>
        <w:jc w:val="both"/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br/>
        <w:t>Читает курсы: История религии, География религий, Религия в современном мире, Эзотерические и мистические учения, Религия и кинематограф, История христианства, История свободомыслия, Введение в чтение гностических текстов, Введение в чтение герметических текстов.</w:t>
      </w:r>
      <w:r w:rsidRPr="000A38B8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3078ECB1" w14:textId="4F7CFA6B" w:rsidR="00A33918" w:rsidRPr="000A38B8" w:rsidRDefault="00A33918" w:rsidP="000A38B8">
      <w:pPr>
        <w:shd w:val="clear" w:color="auto" w:fill="FFFFFF"/>
        <w:spacing w:after="0" w:line="235" w:lineRule="atLeast"/>
        <w:jc w:val="both"/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br/>
        <w:t>Участвовал в организации студенческих экспедиций в разные регионы России.</w:t>
      </w:r>
      <w:r w:rsidRPr="000A38B8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0A38B8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Автор многочисленных научных работ.</w:t>
      </w:r>
    </w:p>
    <w:p w14:paraId="56B1F7BA" w14:textId="77777777" w:rsidR="00A33918" w:rsidRPr="00C30DB1" w:rsidRDefault="00A33918" w:rsidP="00B02BC8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002060"/>
          <w:lang w:val="ru-RU"/>
        </w:rPr>
      </w:pPr>
    </w:p>
    <w:p w14:paraId="1CC5614D" w14:textId="77777777" w:rsidR="004D7B11" w:rsidRPr="00C30DB1" w:rsidRDefault="008C7FE0" w:rsidP="00B02BC8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</w:pPr>
      <w:r w:rsidRPr="00C30DB1"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  <w:t xml:space="preserve">Справки и бронирование тура: </w:t>
      </w:r>
      <w:r w:rsidRPr="00C30DB1"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  <w:br/>
        <w:t>+7 960 187 89 50 - Светлана Вахтель</w:t>
      </w:r>
    </w:p>
    <w:p w14:paraId="3EB22FDC" w14:textId="0CB9C83F" w:rsidR="008C7FE0" w:rsidRPr="00C30DB1" w:rsidRDefault="00D15092" w:rsidP="00B02BC8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460000"/>
          <w:sz w:val="28"/>
          <w:szCs w:val="28"/>
          <w:lang w:val="ru-RU"/>
        </w:rPr>
      </w:pPr>
      <w:hyperlink r:id="rId32" w:history="1">
        <w:r w:rsidR="004D7B11" w:rsidRPr="00C30DB1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</w:rPr>
          <w:t>www</w:t>
        </w:r>
        <w:r w:rsidR="004D7B11" w:rsidRPr="00C30DB1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  <w:lang w:val="ru-RU"/>
          </w:rPr>
          <w:t>.</w:t>
        </w:r>
        <w:proofErr w:type="spellStart"/>
        <w:r w:rsidR="004D7B11" w:rsidRPr="00C30DB1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</w:rPr>
          <w:t>galleryviptour</w:t>
        </w:r>
        <w:proofErr w:type="spellEnd"/>
        <w:r w:rsidR="004D7B11" w:rsidRPr="00C30DB1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  <w:lang w:val="ru-RU"/>
          </w:rPr>
          <w:t>.</w:t>
        </w:r>
        <w:proofErr w:type="spellStart"/>
        <w:r w:rsidR="004D7B11" w:rsidRPr="00C30DB1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</w:rPr>
          <w:t>ru</w:t>
        </w:r>
        <w:proofErr w:type="spellEnd"/>
      </w:hyperlink>
    </w:p>
    <w:sectPr w:rsidR="008C7FE0" w:rsidRPr="00C30DB1" w:rsidSect="00D340D5">
      <w:headerReference w:type="default" r:id="rId33"/>
      <w:pgSz w:w="11907" w:h="16839" w:code="9"/>
      <w:pgMar w:top="284" w:right="425" w:bottom="284" w:left="567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0B5B5" w14:textId="77777777" w:rsidR="00D15092" w:rsidRDefault="00D15092">
      <w:pPr>
        <w:spacing w:after="0" w:line="240" w:lineRule="auto"/>
      </w:pPr>
      <w:r>
        <w:separator/>
      </w:r>
    </w:p>
  </w:endnote>
  <w:endnote w:type="continuationSeparator" w:id="0">
    <w:p w14:paraId="59ED172D" w14:textId="77777777" w:rsidR="00D15092" w:rsidRDefault="00D1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AEEA8" w14:textId="77777777" w:rsidR="00D15092" w:rsidRDefault="00D15092">
      <w:pPr>
        <w:spacing w:after="0" w:line="240" w:lineRule="auto"/>
      </w:pPr>
      <w:r>
        <w:separator/>
      </w:r>
    </w:p>
  </w:footnote>
  <w:footnote w:type="continuationSeparator" w:id="0">
    <w:p w14:paraId="0FAAD064" w14:textId="77777777" w:rsidR="00D15092" w:rsidRDefault="00D1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F91D" w14:textId="77777777" w:rsidR="00EA7332" w:rsidRPr="009D3A95" w:rsidRDefault="00EA7332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AE2E8" wp14:editId="344F9248">
              <wp:simplePos x="0" y="0"/>
              <wp:positionH relativeFrom="column">
                <wp:posOffset>3425825</wp:posOffset>
              </wp:positionH>
              <wp:positionV relativeFrom="paragraph">
                <wp:posOffset>186690</wp:posOffset>
              </wp:positionV>
              <wp:extent cx="2370455" cy="4133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6D5CF" w14:textId="77777777" w:rsidR="00EA7332" w:rsidRPr="004B4FB9" w:rsidRDefault="00EA7332">
                          <w:pPr>
                            <w:rPr>
                              <w:rFonts w:ascii="Verdana" w:hAnsi="Verdana"/>
                              <w:b/>
                              <w:color w:val="FCFA9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75pt;margin-top:14.7pt;width:186.65pt;height:32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EC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prY6Q69TcHrowc3s4Ri67Jjq/l6WXzUSctlQsWG3SsmhYbSC7EJ70z+7&#10;OuJoC7IePsgKwtCtkQ5oX6vOlg6KgQAduvR06oxNpYTDaDILSBxjVIKNhJPJP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" filled="f" stroked="f">
              <v:textbox style="mso-fit-shape-to-text:t">
                <w:txbxContent>
                  <w:p w14:paraId="5796D5CF" w14:textId="77777777" w:rsidR="00EA7332" w:rsidRPr="004B4FB9" w:rsidRDefault="00EA7332">
                    <w:pPr>
                      <w:rPr>
                        <w:rFonts w:ascii="Verdana" w:hAnsi="Verdana"/>
                        <w:b/>
                        <w:color w:val="FCFA9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ABB03E" wp14:editId="34951D6E">
              <wp:simplePos x="0" y="0"/>
              <wp:positionH relativeFrom="column">
                <wp:posOffset>-1443990</wp:posOffset>
              </wp:positionH>
              <wp:positionV relativeFrom="paragraph">
                <wp:posOffset>1520190</wp:posOffset>
              </wp:positionV>
              <wp:extent cx="1282700" cy="1570355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5703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B831F4" w14:textId="77777777" w:rsidR="00EA7332" w:rsidRPr="004B4FB9" w:rsidRDefault="00EA7332" w:rsidP="00033D42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si</w:t>
                          </w:r>
                          <w:proofErr w:type="spellEnd"/>
                          <w:proofErr w:type="gramEnd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, 0179 Georgia</w:t>
                          </w:r>
                        </w:p>
                        <w:p w14:paraId="1D612546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Phone: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995 32 2240100</w:t>
                          </w:r>
                        </w:p>
                        <w:p w14:paraId="32DFBAC8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Fax: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995 32 2253363</w:t>
                          </w:r>
                        </w:p>
                        <w:p w14:paraId="4C0D6804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395C47BB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info@libertygeorgia.ge</w:t>
                          </w:r>
                        </w:p>
                        <w:p w14:paraId="2438A874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2CA3239D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www.liberty-international.org</w:t>
                          </w:r>
                        </w:p>
                        <w:p w14:paraId="0999FDBA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www.liberty-incentive.net</w:t>
                          </w:r>
                        </w:p>
                        <w:p w14:paraId="73A78B2E" w14:textId="77777777" w:rsidR="00EA7332" w:rsidRPr="004B4FB9" w:rsidRDefault="00EA7332">
                          <w:pP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7D934FE7" w14:textId="77777777" w:rsidR="00EA7332" w:rsidRPr="004B4FB9" w:rsidRDefault="00EA7332">
                          <w:pPr>
                            <w:rPr>
                              <w:rFonts w:ascii="Verdana" w:hAnsi="Verdana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-113.7pt;margin-top:119.7pt;width:101pt;height:123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" filled="f" stroked="f" strokeweight="0">
              <v:textbox style="mso-fit-shape-to-text:t">
                <w:txbxContent>
                  <w:p w14:paraId="08B831F4" w14:textId="77777777" w:rsidR="00EA7332" w:rsidRPr="004B4FB9" w:rsidRDefault="00EA7332" w:rsidP="00033D42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si</w:t>
                    </w:r>
                    <w:proofErr w:type="spellEnd"/>
                    <w:proofErr w:type="gramEnd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, 0179 Georgia</w:t>
                    </w:r>
                  </w:p>
                  <w:p w14:paraId="1D612546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Phone: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995 32 2240100</w:t>
                    </w:r>
                  </w:p>
                  <w:p w14:paraId="32DFBAC8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Fax: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995 32 2253363</w:t>
                    </w:r>
                  </w:p>
                  <w:p w14:paraId="4C0D6804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395C47BB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info@libertygeorgia.ge</w:t>
                    </w:r>
                  </w:p>
                  <w:p w14:paraId="2438A874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2CA3239D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www.liberty-international.org</w:t>
                    </w:r>
                  </w:p>
                  <w:p w14:paraId="0999FDBA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www.liberty-incentive.net</w:t>
                    </w:r>
                  </w:p>
                  <w:p w14:paraId="73A78B2E" w14:textId="77777777" w:rsidR="00EA7332" w:rsidRPr="004B4FB9" w:rsidRDefault="00EA7332">
                    <w:pP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7D934FE7" w14:textId="77777777" w:rsidR="00EA7332" w:rsidRPr="004B4FB9" w:rsidRDefault="00EA7332">
                    <w:pPr>
                      <w:rPr>
                        <w:rFonts w:ascii="Verdana" w:hAnsi="Verdana"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01E1D"/>
    <w:multiLevelType w:val="hybridMultilevel"/>
    <w:tmpl w:val="04E8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5EB9"/>
    <w:multiLevelType w:val="hybridMultilevel"/>
    <w:tmpl w:val="62B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909E7"/>
    <w:multiLevelType w:val="hybridMultilevel"/>
    <w:tmpl w:val="3B34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41065"/>
    <w:multiLevelType w:val="hybridMultilevel"/>
    <w:tmpl w:val="4D3A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57236"/>
    <w:multiLevelType w:val="hybridMultilevel"/>
    <w:tmpl w:val="A456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CC0"/>
    <w:multiLevelType w:val="hybridMultilevel"/>
    <w:tmpl w:val="744E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F1712"/>
    <w:multiLevelType w:val="hybridMultilevel"/>
    <w:tmpl w:val="6DD8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82238"/>
    <w:multiLevelType w:val="hybridMultilevel"/>
    <w:tmpl w:val="1AFC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E0A34"/>
    <w:multiLevelType w:val="hybridMultilevel"/>
    <w:tmpl w:val="1A2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33832"/>
    <w:multiLevelType w:val="hybridMultilevel"/>
    <w:tmpl w:val="1B38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257E9"/>
    <w:multiLevelType w:val="hybridMultilevel"/>
    <w:tmpl w:val="FCDA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F41F3"/>
    <w:multiLevelType w:val="hybridMultilevel"/>
    <w:tmpl w:val="7E94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F14C2"/>
    <w:multiLevelType w:val="hybridMultilevel"/>
    <w:tmpl w:val="22E6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72D09"/>
    <w:multiLevelType w:val="hybridMultilevel"/>
    <w:tmpl w:val="CC40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92DEB"/>
    <w:multiLevelType w:val="hybridMultilevel"/>
    <w:tmpl w:val="953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7055"/>
    <w:multiLevelType w:val="hybridMultilevel"/>
    <w:tmpl w:val="8FE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9"/>
  </w:num>
  <w:num w:numId="5">
    <w:abstractNumId w:val="8"/>
  </w:num>
  <w:num w:numId="6">
    <w:abstractNumId w:val="18"/>
  </w:num>
  <w:num w:numId="7">
    <w:abstractNumId w:val="15"/>
  </w:num>
  <w:num w:numId="8">
    <w:abstractNumId w:val="12"/>
  </w:num>
  <w:num w:numId="9">
    <w:abstractNumId w:val="14"/>
  </w:num>
  <w:num w:numId="10">
    <w:abstractNumId w:val="4"/>
  </w:num>
  <w:num w:numId="11">
    <w:abstractNumId w:val="6"/>
  </w:num>
  <w:num w:numId="12">
    <w:abstractNumId w:val="16"/>
  </w:num>
  <w:num w:numId="13">
    <w:abstractNumId w:val="10"/>
  </w:num>
  <w:num w:numId="14">
    <w:abstractNumId w:val="19"/>
  </w:num>
  <w:num w:numId="15">
    <w:abstractNumId w:val="11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04742"/>
    <w:rsid w:val="00010A14"/>
    <w:rsid w:val="000168EA"/>
    <w:rsid w:val="0002372C"/>
    <w:rsid w:val="00024109"/>
    <w:rsid w:val="00024FDA"/>
    <w:rsid w:val="00025E22"/>
    <w:rsid w:val="00026A9C"/>
    <w:rsid w:val="000274F2"/>
    <w:rsid w:val="00027791"/>
    <w:rsid w:val="0002785E"/>
    <w:rsid w:val="00033D42"/>
    <w:rsid w:val="00041455"/>
    <w:rsid w:val="00042FF1"/>
    <w:rsid w:val="000433C9"/>
    <w:rsid w:val="000438E0"/>
    <w:rsid w:val="00043CE4"/>
    <w:rsid w:val="00046881"/>
    <w:rsid w:val="00046E6C"/>
    <w:rsid w:val="0005051C"/>
    <w:rsid w:val="0005358E"/>
    <w:rsid w:val="00055B6C"/>
    <w:rsid w:val="000616A5"/>
    <w:rsid w:val="00061ADA"/>
    <w:rsid w:val="00065487"/>
    <w:rsid w:val="00066926"/>
    <w:rsid w:val="00070517"/>
    <w:rsid w:val="00071927"/>
    <w:rsid w:val="000723FE"/>
    <w:rsid w:val="000730D1"/>
    <w:rsid w:val="00076869"/>
    <w:rsid w:val="00084220"/>
    <w:rsid w:val="00092BD4"/>
    <w:rsid w:val="00094969"/>
    <w:rsid w:val="00096CA0"/>
    <w:rsid w:val="000A18C5"/>
    <w:rsid w:val="000A37F8"/>
    <w:rsid w:val="000A38B8"/>
    <w:rsid w:val="000B1076"/>
    <w:rsid w:val="000C21D0"/>
    <w:rsid w:val="000C260C"/>
    <w:rsid w:val="000C3E50"/>
    <w:rsid w:val="000D4615"/>
    <w:rsid w:val="000E2449"/>
    <w:rsid w:val="000E2D70"/>
    <w:rsid w:val="000E5324"/>
    <w:rsid w:val="000E5B1B"/>
    <w:rsid w:val="000F0E56"/>
    <w:rsid w:val="00100218"/>
    <w:rsid w:val="00100A9C"/>
    <w:rsid w:val="001039D5"/>
    <w:rsid w:val="00114131"/>
    <w:rsid w:val="00117149"/>
    <w:rsid w:val="0012512C"/>
    <w:rsid w:val="00126317"/>
    <w:rsid w:val="00126859"/>
    <w:rsid w:val="001268B4"/>
    <w:rsid w:val="00134766"/>
    <w:rsid w:val="00137202"/>
    <w:rsid w:val="00142689"/>
    <w:rsid w:val="001455A6"/>
    <w:rsid w:val="001516FC"/>
    <w:rsid w:val="00155E6F"/>
    <w:rsid w:val="0016100C"/>
    <w:rsid w:val="00163406"/>
    <w:rsid w:val="00172E2B"/>
    <w:rsid w:val="001761C9"/>
    <w:rsid w:val="0018061A"/>
    <w:rsid w:val="001832DF"/>
    <w:rsid w:val="0018493F"/>
    <w:rsid w:val="00184A84"/>
    <w:rsid w:val="001862AE"/>
    <w:rsid w:val="001876E7"/>
    <w:rsid w:val="001A1CED"/>
    <w:rsid w:val="001A3444"/>
    <w:rsid w:val="001A4075"/>
    <w:rsid w:val="001A4614"/>
    <w:rsid w:val="001A4C47"/>
    <w:rsid w:val="001B237F"/>
    <w:rsid w:val="001B5335"/>
    <w:rsid w:val="001B640B"/>
    <w:rsid w:val="001C2ADB"/>
    <w:rsid w:val="001C5870"/>
    <w:rsid w:val="001C64F8"/>
    <w:rsid w:val="001D347E"/>
    <w:rsid w:val="001D4069"/>
    <w:rsid w:val="001D6A02"/>
    <w:rsid w:val="001E2E21"/>
    <w:rsid w:val="001E791A"/>
    <w:rsid w:val="001E7FB1"/>
    <w:rsid w:val="001F20E7"/>
    <w:rsid w:val="001F4763"/>
    <w:rsid w:val="00200342"/>
    <w:rsid w:val="00205782"/>
    <w:rsid w:val="0020651A"/>
    <w:rsid w:val="00213C90"/>
    <w:rsid w:val="00213DD3"/>
    <w:rsid w:val="002153A1"/>
    <w:rsid w:val="00215692"/>
    <w:rsid w:val="00216AF2"/>
    <w:rsid w:val="002215F1"/>
    <w:rsid w:val="002216FD"/>
    <w:rsid w:val="00224C34"/>
    <w:rsid w:val="0023180F"/>
    <w:rsid w:val="00231ED2"/>
    <w:rsid w:val="0023404D"/>
    <w:rsid w:val="00234FEE"/>
    <w:rsid w:val="00235071"/>
    <w:rsid w:val="00243D9F"/>
    <w:rsid w:val="00250DEE"/>
    <w:rsid w:val="002518C1"/>
    <w:rsid w:val="00252120"/>
    <w:rsid w:val="00253722"/>
    <w:rsid w:val="00253D48"/>
    <w:rsid w:val="002540EF"/>
    <w:rsid w:val="00257BC7"/>
    <w:rsid w:val="00260D60"/>
    <w:rsid w:val="0026478C"/>
    <w:rsid w:val="00272784"/>
    <w:rsid w:val="00272B06"/>
    <w:rsid w:val="00272B3E"/>
    <w:rsid w:val="002800C9"/>
    <w:rsid w:val="002820D9"/>
    <w:rsid w:val="002850D7"/>
    <w:rsid w:val="002865C5"/>
    <w:rsid w:val="002901E0"/>
    <w:rsid w:val="002939D6"/>
    <w:rsid w:val="00294E84"/>
    <w:rsid w:val="002A05C0"/>
    <w:rsid w:val="002A1D3A"/>
    <w:rsid w:val="002B08B6"/>
    <w:rsid w:val="002B12DB"/>
    <w:rsid w:val="002B2689"/>
    <w:rsid w:val="002B7757"/>
    <w:rsid w:val="002C423B"/>
    <w:rsid w:val="002C49D8"/>
    <w:rsid w:val="002C4A01"/>
    <w:rsid w:val="002C71EF"/>
    <w:rsid w:val="002C7EE3"/>
    <w:rsid w:val="002D4F49"/>
    <w:rsid w:val="002E09CA"/>
    <w:rsid w:val="002E2C4E"/>
    <w:rsid w:val="002E3DB8"/>
    <w:rsid w:val="002E4EDB"/>
    <w:rsid w:val="002E6AD5"/>
    <w:rsid w:val="002F049E"/>
    <w:rsid w:val="002F0AB2"/>
    <w:rsid w:val="002F45CB"/>
    <w:rsid w:val="002F7086"/>
    <w:rsid w:val="00307102"/>
    <w:rsid w:val="003109E2"/>
    <w:rsid w:val="00310BB4"/>
    <w:rsid w:val="00315508"/>
    <w:rsid w:val="003167E6"/>
    <w:rsid w:val="003209F5"/>
    <w:rsid w:val="00320F74"/>
    <w:rsid w:val="0032237B"/>
    <w:rsid w:val="00323441"/>
    <w:rsid w:val="0033366E"/>
    <w:rsid w:val="00336435"/>
    <w:rsid w:val="00336CC4"/>
    <w:rsid w:val="0034395B"/>
    <w:rsid w:val="00350004"/>
    <w:rsid w:val="003539BD"/>
    <w:rsid w:val="003571BF"/>
    <w:rsid w:val="00362749"/>
    <w:rsid w:val="003628FF"/>
    <w:rsid w:val="00363245"/>
    <w:rsid w:val="003637D8"/>
    <w:rsid w:val="00363BB0"/>
    <w:rsid w:val="003643D5"/>
    <w:rsid w:val="00364451"/>
    <w:rsid w:val="0036624F"/>
    <w:rsid w:val="00366C43"/>
    <w:rsid w:val="00367B9C"/>
    <w:rsid w:val="003711BB"/>
    <w:rsid w:val="003712FA"/>
    <w:rsid w:val="003738E1"/>
    <w:rsid w:val="003755D8"/>
    <w:rsid w:val="003845E6"/>
    <w:rsid w:val="0038754F"/>
    <w:rsid w:val="003909AB"/>
    <w:rsid w:val="00390E5E"/>
    <w:rsid w:val="00394EC4"/>
    <w:rsid w:val="003A2C91"/>
    <w:rsid w:val="003A3A8A"/>
    <w:rsid w:val="003A4976"/>
    <w:rsid w:val="003A56E4"/>
    <w:rsid w:val="003A7326"/>
    <w:rsid w:val="003B31D3"/>
    <w:rsid w:val="003B51F5"/>
    <w:rsid w:val="003B5AE9"/>
    <w:rsid w:val="003B7326"/>
    <w:rsid w:val="003C6A18"/>
    <w:rsid w:val="003C6C60"/>
    <w:rsid w:val="003D0E50"/>
    <w:rsid w:val="003E302D"/>
    <w:rsid w:val="003E4369"/>
    <w:rsid w:val="003F4ADE"/>
    <w:rsid w:val="003F6AFA"/>
    <w:rsid w:val="003F7939"/>
    <w:rsid w:val="00400228"/>
    <w:rsid w:val="00400A38"/>
    <w:rsid w:val="00403A90"/>
    <w:rsid w:val="0040474D"/>
    <w:rsid w:val="00404906"/>
    <w:rsid w:val="00404E4A"/>
    <w:rsid w:val="00406249"/>
    <w:rsid w:val="00410900"/>
    <w:rsid w:val="004133E7"/>
    <w:rsid w:val="0041424E"/>
    <w:rsid w:val="004176B1"/>
    <w:rsid w:val="00420A8C"/>
    <w:rsid w:val="004215ED"/>
    <w:rsid w:val="0042298D"/>
    <w:rsid w:val="00422BD9"/>
    <w:rsid w:val="0042371E"/>
    <w:rsid w:val="004313E1"/>
    <w:rsid w:val="00431EC6"/>
    <w:rsid w:val="00433083"/>
    <w:rsid w:val="0043384C"/>
    <w:rsid w:val="00442765"/>
    <w:rsid w:val="004455F0"/>
    <w:rsid w:val="004523BE"/>
    <w:rsid w:val="00455D1D"/>
    <w:rsid w:val="00456DC8"/>
    <w:rsid w:val="00457B01"/>
    <w:rsid w:val="0046660F"/>
    <w:rsid w:val="00473832"/>
    <w:rsid w:val="00481041"/>
    <w:rsid w:val="004822BE"/>
    <w:rsid w:val="00483109"/>
    <w:rsid w:val="00484EB1"/>
    <w:rsid w:val="004875F3"/>
    <w:rsid w:val="00487DA1"/>
    <w:rsid w:val="00490CE7"/>
    <w:rsid w:val="004940F7"/>
    <w:rsid w:val="00494808"/>
    <w:rsid w:val="00495DE8"/>
    <w:rsid w:val="00497C08"/>
    <w:rsid w:val="004A1ACC"/>
    <w:rsid w:val="004A3E54"/>
    <w:rsid w:val="004A44AC"/>
    <w:rsid w:val="004A7170"/>
    <w:rsid w:val="004B3E56"/>
    <w:rsid w:val="004B4E8E"/>
    <w:rsid w:val="004B4FB9"/>
    <w:rsid w:val="004B565A"/>
    <w:rsid w:val="004C0E2D"/>
    <w:rsid w:val="004C12A0"/>
    <w:rsid w:val="004C4346"/>
    <w:rsid w:val="004C47F7"/>
    <w:rsid w:val="004C6DC3"/>
    <w:rsid w:val="004C75E0"/>
    <w:rsid w:val="004D0F05"/>
    <w:rsid w:val="004D23C1"/>
    <w:rsid w:val="004D7B11"/>
    <w:rsid w:val="004E0689"/>
    <w:rsid w:val="004E58EE"/>
    <w:rsid w:val="004E6057"/>
    <w:rsid w:val="004E6413"/>
    <w:rsid w:val="004E7064"/>
    <w:rsid w:val="004F2839"/>
    <w:rsid w:val="004F3A28"/>
    <w:rsid w:val="004F4D43"/>
    <w:rsid w:val="004F5C78"/>
    <w:rsid w:val="004F619F"/>
    <w:rsid w:val="004F7AF0"/>
    <w:rsid w:val="00501927"/>
    <w:rsid w:val="005049B1"/>
    <w:rsid w:val="00510387"/>
    <w:rsid w:val="005110B6"/>
    <w:rsid w:val="0051216F"/>
    <w:rsid w:val="00513B3A"/>
    <w:rsid w:val="00521112"/>
    <w:rsid w:val="005376D0"/>
    <w:rsid w:val="00541370"/>
    <w:rsid w:val="005473E5"/>
    <w:rsid w:val="005529A5"/>
    <w:rsid w:val="00553877"/>
    <w:rsid w:val="00554DD6"/>
    <w:rsid w:val="00556A3C"/>
    <w:rsid w:val="0056098B"/>
    <w:rsid w:val="00562711"/>
    <w:rsid w:val="00566C9D"/>
    <w:rsid w:val="00567A1C"/>
    <w:rsid w:val="00570808"/>
    <w:rsid w:val="00570CB6"/>
    <w:rsid w:val="00573A61"/>
    <w:rsid w:val="005740F1"/>
    <w:rsid w:val="00574867"/>
    <w:rsid w:val="0057706E"/>
    <w:rsid w:val="00577952"/>
    <w:rsid w:val="00577CC0"/>
    <w:rsid w:val="00584D7D"/>
    <w:rsid w:val="00592472"/>
    <w:rsid w:val="005949DC"/>
    <w:rsid w:val="0059713C"/>
    <w:rsid w:val="005A0E32"/>
    <w:rsid w:val="005A1D6D"/>
    <w:rsid w:val="005B10B1"/>
    <w:rsid w:val="005C04D3"/>
    <w:rsid w:val="005C6ED9"/>
    <w:rsid w:val="005C702B"/>
    <w:rsid w:val="005D0F6E"/>
    <w:rsid w:val="005D2021"/>
    <w:rsid w:val="005E3B83"/>
    <w:rsid w:val="005E41FA"/>
    <w:rsid w:val="005E5FC2"/>
    <w:rsid w:val="005F27FA"/>
    <w:rsid w:val="005F3095"/>
    <w:rsid w:val="005F3943"/>
    <w:rsid w:val="005F3D9D"/>
    <w:rsid w:val="005F5597"/>
    <w:rsid w:val="005F5943"/>
    <w:rsid w:val="005F6EFA"/>
    <w:rsid w:val="005F7638"/>
    <w:rsid w:val="006024D2"/>
    <w:rsid w:val="00602FFB"/>
    <w:rsid w:val="0060595A"/>
    <w:rsid w:val="006059BA"/>
    <w:rsid w:val="006075AB"/>
    <w:rsid w:val="00612A06"/>
    <w:rsid w:val="00612AFD"/>
    <w:rsid w:val="00614388"/>
    <w:rsid w:val="00614DB2"/>
    <w:rsid w:val="00621751"/>
    <w:rsid w:val="006233E1"/>
    <w:rsid w:val="006251FB"/>
    <w:rsid w:val="00631513"/>
    <w:rsid w:val="00631D33"/>
    <w:rsid w:val="006343E6"/>
    <w:rsid w:val="00635D01"/>
    <w:rsid w:val="00642851"/>
    <w:rsid w:val="00643F68"/>
    <w:rsid w:val="00645821"/>
    <w:rsid w:val="00647546"/>
    <w:rsid w:val="006476D8"/>
    <w:rsid w:val="0065360A"/>
    <w:rsid w:val="00654791"/>
    <w:rsid w:val="00655C7E"/>
    <w:rsid w:val="00666679"/>
    <w:rsid w:val="00670A91"/>
    <w:rsid w:val="00670ED5"/>
    <w:rsid w:val="006774D6"/>
    <w:rsid w:val="00680293"/>
    <w:rsid w:val="006818C5"/>
    <w:rsid w:val="006861AB"/>
    <w:rsid w:val="00687331"/>
    <w:rsid w:val="00690AF8"/>
    <w:rsid w:val="00693827"/>
    <w:rsid w:val="00693C30"/>
    <w:rsid w:val="0069422F"/>
    <w:rsid w:val="006944E5"/>
    <w:rsid w:val="00695DF6"/>
    <w:rsid w:val="006A163B"/>
    <w:rsid w:val="006A3A86"/>
    <w:rsid w:val="006B086F"/>
    <w:rsid w:val="006B3275"/>
    <w:rsid w:val="006B62AD"/>
    <w:rsid w:val="006B7105"/>
    <w:rsid w:val="006B773A"/>
    <w:rsid w:val="006B7F4F"/>
    <w:rsid w:val="006C031E"/>
    <w:rsid w:val="006C0474"/>
    <w:rsid w:val="006C672E"/>
    <w:rsid w:val="006C6C11"/>
    <w:rsid w:val="006C7CA3"/>
    <w:rsid w:val="006D3354"/>
    <w:rsid w:val="006D67FD"/>
    <w:rsid w:val="006D72ED"/>
    <w:rsid w:val="006E58CF"/>
    <w:rsid w:val="006E60D3"/>
    <w:rsid w:val="006E66B9"/>
    <w:rsid w:val="006E7728"/>
    <w:rsid w:val="006E7F99"/>
    <w:rsid w:val="006F0A3D"/>
    <w:rsid w:val="006F188C"/>
    <w:rsid w:val="006F4A59"/>
    <w:rsid w:val="006F4C21"/>
    <w:rsid w:val="006F4E18"/>
    <w:rsid w:val="006F6E28"/>
    <w:rsid w:val="007006A4"/>
    <w:rsid w:val="00705722"/>
    <w:rsid w:val="00705A67"/>
    <w:rsid w:val="00713F41"/>
    <w:rsid w:val="007153C1"/>
    <w:rsid w:val="007154F0"/>
    <w:rsid w:val="0071590E"/>
    <w:rsid w:val="00716757"/>
    <w:rsid w:val="00717462"/>
    <w:rsid w:val="00717C0D"/>
    <w:rsid w:val="0072010E"/>
    <w:rsid w:val="00722AD6"/>
    <w:rsid w:val="007247BE"/>
    <w:rsid w:val="00735415"/>
    <w:rsid w:val="00735A83"/>
    <w:rsid w:val="00735EC2"/>
    <w:rsid w:val="007475D2"/>
    <w:rsid w:val="00750C30"/>
    <w:rsid w:val="007547B3"/>
    <w:rsid w:val="00757A13"/>
    <w:rsid w:val="007600AF"/>
    <w:rsid w:val="0076040D"/>
    <w:rsid w:val="00760612"/>
    <w:rsid w:val="00761DFF"/>
    <w:rsid w:val="0076270A"/>
    <w:rsid w:val="007629CA"/>
    <w:rsid w:val="00764A81"/>
    <w:rsid w:val="007655D1"/>
    <w:rsid w:val="007678DB"/>
    <w:rsid w:val="0077152B"/>
    <w:rsid w:val="00771587"/>
    <w:rsid w:val="00777230"/>
    <w:rsid w:val="007817A6"/>
    <w:rsid w:val="00783406"/>
    <w:rsid w:val="00787F35"/>
    <w:rsid w:val="0079049A"/>
    <w:rsid w:val="0079124A"/>
    <w:rsid w:val="007916C7"/>
    <w:rsid w:val="00794CBF"/>
    <w:rsid w:val="00796E26"/>
    <w:rsid w:val="007A0991"/>
    <w:rsid w:val="007A29E7"/>
    <w:rsid w:val="007A2CBE"/>
    <w:rsid w:val="007A5953"/>
    <w:rsid w:val="007A629B"/>
    <w:rsid w:val="007A6F84"/>
    <w:rsid w:val="007B3CF4"/>
    <w:rsid w:val="007C02AF"/>
    <w:rsid w:val="007C0ABA"/>
    <w:rsid w:val="007C3A33"/>
    <w:rsid w:val="007C58EB"/>
    <w:rsid w:val="007D014F"/>
    <w:rsid w:val="007D1368"/>
    <w:rsid w:val="007D35AB"/>
    <w:rsid w:val="007D7B8C"/>
    <w:rsid w:val="007E5014"/>
    <w:rsid w:val="007F04D5"/>
    <w:rsid w:val="007F2374"/>
    <w:rsid w:val="007F316D"/>
    <w:rsid w:val="007F3272"/>
    <w:rsid w:val="007F77C1"/>
    <w:rsid w:val="00800051"/>
    <w:rsid w:val="00806D1E"/>
    <w:rsid w:val="008100B9"/>
    <w:rsid w:val="00810F6B"/>
    <w:rsid w:val="0082358E"/>
    <w:rsid w:val="008302DA"/>
    <w:rsid w:val="00830D3A"/>
    <w:rsid w:val="00830E70"/>
    <w:rsid w:val="00830F4E"/>
    <w:rsid w:val="00831C82"/>
    <w:rsid w:val="00832DF6"/>
    <w:rsid w:val="00835157"/>
    <w:rsid w:val="0083722D"/>
    <w:rsid w:val="00837926"/>
    <w:rsid w:val="00842368"/>
    <w:rsid w:val="008432D8"/>
    <w:rsid w:val="008433A6"/>
    <w:rsid w:val="0084370B"/>
    <w:rsid w:val="0084422B"/>
    <w:rsid w:val="00844556"/>
    <w:rsid w:val="00860197"/>
    <w:rsid w:val="0086040D"/>
    <w:rsid w:val="00861408"/>
    <w:rsid w:val="0086260B"/>
    <w:rsid w:val="00864547"/>
    <w:rsid w:val="008655AE"/>
    <w:rsid w:val="00867D52"/>
    <w:rsid w:val="00871007"/>
    <w:rsid w:val="008722C3"/>
    <w:rsid w:val="008734D4"/>
    <w:rsid w:val="00880E51"/>
    <w:rsid w:val="008826EE"/>
    <w:rsid w:val="00882D50"/>
    <w:rsid w:val="00886538"/>
    <w:rsid w:val="00886557"/>
    <w:rsid w:val="00890A5E"/>
    <w:rsid w:val="008A242B"/>
    <w:rsid w:val="008B256E"/>
    <w:rsid w:val="008B6D7D"/>
    <w:rsid w:val="008B6FED"/>
    <w:rsid w:val="008C35CD"/>
    <w:rsid w:val="008C7FE0"/>
    <w:rsid w:val="008D0A92"/>
    <w:rsid w:val="008D3312"/>
    <w:rsid w:val="008D5E7F"/>
    <w:rsid w:val="008D6687"/>
    <w:rsid w:val="008E55EB"/>
    <w:rsid w:val="008E664A"/>
    <w:rsid w:val="008E71FD"/>
    <w:rsid w:val="008F253D"/>
    <w:rsid w:val="008F42FC"/>
    <w:rsid w:val="008F5333"/>
    <w:rsid w:val="008F6E95"/>
    <w:rsid w:val="008F70F9"/>
    <w:rsid w:val="008F71A6"/>
    <w:rsid w:val="009009FA"/>
    <w:rsid w:val="00900B3F"/>
    <w:rsid w:val="00900D0F"/>
    <w:rsid w:val="00900E84"/>
    <w:rsid w:val="00902BC7"/>
    <w:rsid w:val="00903D17"/>
    <w:rsid w:val="00904B4A"/>
    <w:rsid w:val="00906B0B"/>
    <w:rsid w:val="009105FE"/>
    <w:rsid w:val="00910B6D"/>
    <w:rsid w:val="00921253"/>
    <w:rsid w:val="00926AF5"/>
    <w:rsid w:val="00930125"/>
    <w:rsid w:val="0093070C"/>
    <w:rsid w:val="00932085"/>
    <w:rsid w:val="009330BB"/>
    <w:rsid w:val="009330D8"/>
    <w:rsid w:val="00934F37"/>
    <w:rsid w:val="00944283"/>
    <w:rsid w:val="009447A5"/>
    <w:rsid w:val="00947AB0"/>
    <w:rsid w:val="00953CCD"/>
    <w:rsid w:val="00953FA8"/>
    <w:rsid w:val="00961009"/>
    <w:rsid w:val="00962842"/>
    <w:rsid w:val="009651FB"/>
    <w:rsid w:val="00965666"/>
    <w:rsid w:val="009656B1"/>
    <w:rsid w:val="00974239"/>
    <w:rsid w:val="00975B9C"/>
    <w:rsid w:val="00981D51"/>
    <w:rsid w:val="0098552D"/>
    <w:rsid w:val="009A0AAA"/>
    <w:rsid w:val="009B0306"/>
    <w:rsid w:val="009B2546"/>
    <w:rsid w:val="009C2744"/>
    <w:rsid w:val="009C2AA1"/>
    <w:rsid w:val="009C2D0C"/>
    <w:rsid w:val="009C36C0"/>
    <w:rsid w:val="009D0A87"/>
    <w:rsid w:val="009D3A95"/>
    <w:rsid w:val="009D53D0"/>
    <w:rsid w:val="009D5F62"/>
    <w:rsid w:val="009D6A3F"/>
    <w:rsid w:val="009D7DAA"/>
    <w:rsid w:val="009E272F"/>
    <w:rsid w:val="009E43F3"/>
    <w:rsid w:val="009E475A"/>
    <w:rsid w:val="009E59CD"/>
    <w:rsid w:val="009E77D1"/>
    <w:rsid w:val="009F0DE4"/>
    <w:rsid w:val="009F2CC8"/>
    <w:rsid w:val="00A015B0"/>
    <w:rsid w:val="00A0265A"/>
    <w:rsid w:val="00A125E4"/>
    <w:rsid w:val="00A20E21"/>
    <w:rsid w:val="00A24235"/>
    <w:rsid w:val="00A24957"/>
    <w:rsid w:val="00A30FE6"/>
    <w:rsid w:val="00A326C4"/>
    <w:rsid w:val="00A33918"/>
    <w:rsid w:val="00A34029"/>
    <w:rsid w:val="00A3520B"/>
    <w:rsid w:val="00A36A52"/>
    <w:rsid w:val="00A400D8"/>
    <w:rsid w:val="00A40A01"/>
    <w:rsid w:val="00A45060"/>
    <w:rsid w:val="00A4638C"/>
    <w:rsid w:val="00A4693B"/>
    <w:rsid w:val="00A5022C"/>
    <w:rsid w:val="00A52B90"/>
    <w:rsid w:val="00A530CB"/>
    <w:rsid w:val="00A5341A"/>
    <w:rsid w:val="00A5356C"/>
    <w:rsid w:val="00A53570"/>
    <w:rsid w:val="00A56055"/>
    <w:rsid w:val="00A56342"/>
    <w:rsid w:val="00A57CCA"/>
    <w:rsid w:val="00A60029"/>
    <w:rsid w:val="00A61BEA"/>
    <w:rsid w:val="00A63E7D"/>
    <w:rsid w:val="00A649C6"/>
    <w:rsid w:val="00A675FF"/>
    <w:rsid w:val="00A67E8C"/>
    <w:rsid w:val="00A723AC"/>
    <w:rsid w:val="00A760D7"/>
    <w:rsid w:val="00A773E1"/>
    <w:rsid w:val="00A81729"/>
    <w:rsid w:val="00A81A8D"/>
    <w:rsid w:val="00A828B3"/>
    <w:rsid w:val="00A829F2"/>
    <w:rsid w:val="00A83BF5"/>
    <w:rsid w:val="00A86042"/>
    <w:rsid w:val="00A86FDC"/>
    <w:rsid w:val="00A91147"/>
    <w:rsid w:val="00A931B8"/>
    <w:rsid w:val="00AA5687"/>
    <w:rsid w:val="00AB2C8D"/>
    <w:rsid w:val="00AB3B04"/>
    <w:rsid w:val="00AB4662"/>
    <w:rsid w:val="00AC09A5"/>
    <w:rsid w:val="00AC2295"/>
    <w:rsid w:val="00AC3511"/>
    <w:rsid w:val="00AD1627"/>
    <w:rsid w:val="00AD5263"/>
    <w:rsid w:val="00AD7981"/>
    <w:rsid w:val="00AD7B5F"/>
    <w:rsid w:val="00AD7EE2"/>
    <w:rsid w:val="00AE1C98"/>
    <w:rsid w:val="00AE5CCF"/>
    <w:rsid w:val="00AF59A5"/>
    <w:rsid w:val="00AF65B5"/>
    <w:rsid w:val="00AF7487"/>
    <w:rsid w:val="00AF7700"/>
    <w:rsid w:val="00B00DD3"/>
    <w:rsid w:val="00B02BC8"/>
    <w:rsid w:val="00B063FF"/>
    <w:rsid w:val="00B1070E"/>
    <w:rsid w:val="00B10A73"/>
    <w:rsid w:val="00B16CE8"/>
    <w:rsid w:val="00B20020"/>
    <w:rsid w:val="00B2135E"/>
    <w:rsid w:val="00B264AE"/>
    <w:rsid w:val="00B3452E"/>
    <w:rsid w:val="00B403BE"/>
    <w:rsid w:val="00B44189"/>
    <w:rsid w:val="00B479F4"/>
    <w:rsid w:val="00B5164B"/>
    <w:rsid w:val="00B51F11"/>
    <w:rsid w:val="00B55D92"/>
    <w:rsid w:val="00B6206A"/>
    <w:rsid w:val="00B6339F"/>
    <w:rsid w:val="00B64884"/>
    <w:rsid w:val="00B7009A"/>
    <w:rsid w:val="00B7061C"/>
    <w:rsid w:val="00B719DD"/>
    <w:rsid w:val="00B737F3"/>
    <w:rsid w:val="00B75114"/>
    <w:rsid w:val="00B7589A"/>
    <w:rsid w:val="00B82526"/>
    <w:rsid w:val="00B82C80"/>
    <w:rsid w:val="00B837BC"/>
    <w:rsid w:val="00B84F36"/>
    <w:rsid w:val="00B8576F"/>
    <w:rsid w:val="00B90FEA"/>
    <w:rsid w:val="00B93977"/>
    <w:rsid w:val="00BA0893"/>
    <w:rsid w:val="00BA1C76"/>
    <w:rsid w:val="00BA50F4"/>
    <w:rsid w:val="00BA537C"/>
    <w:rsid w:val="00BA53D8"/>
    <w:rsid w:val="00BA6CA4"/>
    <w:rsid w:val="00BA75E1"/>
    <w:rsid w:val="00BB1D39"/>
    <w:rsid w:val="00BB6E88"/>
    <w:rsid w:val="00BC0B10"/>
    <w:rsid w:val="00BC1502"/>
    <w:rsid w:val="00BC335D"/>
    <w:rsid w:val="00BC3515"/>
    <w:rsid w:val="00BC769F"/>
    <w:rsid w:val="00BD07B0"/>
    <w:rsid w:val="00BD5621"/>
    <w:rsid w:val="00BD5B3C"/>
    <w:rsid w:val="00BD6249"/>
    <w:rsid w:val="00BE2F94"/>
    <w:rsid w:val="00BE3244"/>
    <w:rsid w:val="00BE3A63"/>
    <w:rsid w:val="00BF02EC"/>
    <w:rsid w:val="00BF53CC"/>
    <w:rsid w:val="00C0172F"/>
    <w:rsid w:val="00C01E4F"/>
    <w:rsid w:val="00C02F24"/>
    <w:rsid w:val="00C03180"/>
    <w:rsid w:val="00C048E3"/>
    <w:rsid w:val="00C056E0"/>
    <w:rsid w:val="00C10FCF"/>
    <w:rsid w:val="00C14D27"/>
    <w:rsid w:val="00C227F6"/>
    <w:rsid w:val="00C269A8"/>
    <w:rsid w:val="00C30DB1"/>
    <w:rsid w:val="00C34BED"/>
    <w:rsid w:val="00C35728"/>
    <w:rsid w:val="00C3686D"/>
    <w:rsid w:val="00C412D3"/>
    <w:rsid w:val="00C43CB4"/>
    <w:rsid w:val="00C47EF5"/>
    <w:rsid w:val="00C5055E"/>
    <w:rsid w:val="00C50608"/>
    <w:rsid w:val="00C50C7A"/>
    <w:rsid w:val="00C55DF3"/>
    <w:rsid w:val="00C56446"/>
    <w:rsid w:val="00C60BEC"/>
    <w:rsid w:val="00C6737B"/>
    <w:rsid w:val="00C708DC"/>
    <w:rsid w:val="00C71511"/>
    <w:rsid w:val="00C73583"/>
    <w:rsid w:val="00C760D4"/>
    <w:rsid w:val="00C80478"/>
    <w:rsid w:val="00C809C8"/>
    <w:rsid w:val="00C80FA8"/>
    <w:rsid w:val="00C83288"/>
    <w:rsid w:val="00C84071"/>
    <w:rsid w:val="00C940BF"/>
    <w:rsid w:val="00C942ED"/>
    <w:rsid w:val="00C9430A"/>
    <w:rsid w:val="00CA1703"/>
    <w:rsid w:val="00CA23EE"/>
    <w:rsid w:val="00CA3734"/>
    <w:rsid w:val="00CA4366"/>
    <w:rsid w:val="00CA65B9"/>
    <w:rsid w:val="00CA70F5"/>
    <w:rsid w:val="00CA7175"/>
    <w:rsid w:val="00CA75A5"/>
    <w:rsid w:val="00CA7D75"/>
    <w:rsid w:val="00CB1655"/>
    <w:rsid w:val="00CB4DA6"/>
    <w:rsid w:val="00CB5B16"/>
    <w:rsid w:val="00CB6D13"/>
    <w:rsid w:val="00CB74CD"/>
    <w:rsid w:val="00CC1ECB"/>
    <w:rsid w:val="00CC21CB"/>
    <w:rsid w:val="00CC2A1B"/>
    <w:rsid w:val="00CC3537"/>
    <w:rsid w:val="00CC3A1C"/>
    <w:rsid w:val="00CC3F76"/>
    <w:rsid w:val="00CC4002"/>
    <w:rsid w:val="00CC4EC5"/>
    <w:rsid w:val="00CC54DE"/>
    <w:rsid w:val="00CC7EE0"/>
    <w:rsid w:val="00CD2113"/>
    <w:rsid w:val="00CE10BA"/>
    <w:rsid w:val="00CE1492"/>
    <w:rsid w:val="00CE679F"/>
    <w:rsid w:val="00CE7114"/>
    <w:rsid w:val="00CE7B7A"/>
    <w:rsid w:val="00CF0563"/>
    <w:rsid w:val="00CF0EC0"/>
    <w:rsid w:val="00CF3221"/>
    <w:rsid w:val="00CF3BA3"/>
    <w:rsid w:val="00CF5F39"/>
    <w:rsid w:val="00CF79E6"/>
    <w:rsid w:val="00D009E9"/>
    <w:rsid w:val="00D02366"/>
    <w:rsid w:val="00D02E8C"/>
    <w:rsid w:val="00D0787F"/>
    <w:rsid w:val="00D102C3"/>
    <w:rsid w:val="00D10E4A"/>
    <w:rsid w:val="00D11283"/>
    <w:rsid w:val="00D11A9A"/>
    <w:rsid w:val="00D12B02"/>
    <w:rsid w:val="00D15092"/>
    <w:rsid w:val="00D15220"/>
    <w:rsid w:val="00D154F2"/>
    <w:rsid w:val="00D15806"/>
    <w:rsid w:val="00D159BA"/>
    <w:rsid w:val="00D16007"/>
    <w:rsid w:val="00D16BF8"/>
    <w:rsid w:val="00D20A7D"/>
    <w:rsid w:val="00D24554"/>
    <w:rsid w:val="00D25F8E"/>
    <w:rsid w:val="00D33E4D"/>
    <w:rsid w:val="00D340D5"/>
    <w:rsid w:val="00D34DE7"/>
    <w:rsid w:val="00D4028D"/>
    <w:rsid w:val="00D409A6"/>
    <w:rsid w:val="00D412F0"/>
    <w:rsid w:val="00D42A36"/>
    <w:rsid w:val="00D45CA0"/>
    <w:rsid w:val="00D46CB2"/>
    <w:rsid w:val="00D504A2"/>
    <w:rsid w:val="00D50F48"/>
    <w:rsid w:val="00D516C4"/>
    <w:rsid w:val="00D54CDE"/>
    <w:rsid w:val="00D6305D"/>
    <w:rsid w:val="00D657E9"/>
    <w:rsid w:val="00D73611"/>
    <w:rsid w:val="00D7402A"/>
    <w:rsid w:val="00D779F8"/>
    <w:rsid w:val="00D80EE7"/>
    <w:rsid w:val="00D82A17"/>
    <w:rsid w:val="00D8327C"/>
    <w:rsid w:val="00D855A7"/>
    <w:rsid w:val="00D856FF"/>
    <w:rsid w:val="00D94D32"/>
    <w:rsid w:val="00D965F2"/>
    <w:rsid w:val="00D966AB"/>
    <w:rsid w:val="00D97B08"/>
    <w:rsid w:val="00D97ECE"/>
    <w:rsid w:val="00DA044F"/>
    <w:rsid w:val="00DA5DA0"/>
    <w:rsid w:val="00DA6CC5"/>
    <w:rsid w:val="00DA6DCF"/>
    <w:rsid w:val="00DB79B5"/>
    <w:rsid w:val="00DC04F8"/>
    <w:rsid w:val="00DC5939"/>
    <w:rsid w:val="00DC6204"/>
    <w:rsid w:val="00DD0F6D"/>
    <w:rsid w:val="00DD7411"/>
    <w:rsid w:val="00DE0C05"/>
    <w:rsid w:val="00DE15AE"/>
    <w:rsid w:val="00DE331A"/>
    <w:rsid w:val="00DF29E8"/>
    <w:rsid w:val="00DF7CE9"/>
    <w:rsid w:val="00E00BDC"/>
    <w:rsid w:val="00E00D93"/>
    <w:rsid w:val="00E011A5"/>
    <w:rsid w:val="00E05BBF"/>
    <w:rsid w:val="00E073FC"/>
    <w:rsid w:val="00E110C2"/>
    <w:rsid w:val="00E20BFE"/>
    <w:rsid w:val="00E20D19"/>
    <w:rsid w:val="00E23357"/>
    <w:rsid w:val="00E26002"/>
    <w:rsid w:val="00E27884"/>
    <w:rsid w:val="00E3496F"/>
    <w:rsid w:val="00E353E3"/>
    <w:rsid w:val="00E410C4"/>
    <w:rsid w:val="00E466BB"/>
    <w:rsid w:val="00E47446"/>
    <w:rsid w:val="00E47C9B"/>
    <w:rsid w:val="00E522D1"/>
    <w:rsid w:val="00E52735"/>
    <w:rsid w:val="00E53D0F"/>
    <w:rsid w:val="00E5401C"/>
    <w:rsid w:val="00E54316"/>
    <w:rsid w:val="00E544BC"/>
    <w:rsid w:val="00E547A1"/>
    <w:rsid w:val="00E54D8F"/>
    <w:rsid w:val="00E55165"/>
    <w:rsid w:val="00E603C7"/>
    <w:rsid w:val="00E62E68"/>
    <w:rsid w:val="00E66696"/>
    <w:rsid w:val="00E72B17"/>
    <w:rsid w:val="00E77433"/>
    <w:rsid w:val="00E807F5"/>
    <w:rsid w:val="00E81631"/>
    <w:rsid w:val="00E82640"/>
    <w:rsid w:val="00E90075"/>
    <w:rsid w:val="00E91E0A"/>
    <w:rsid w:val="00E920D5"/>
    <w:rsid w:val="00E938C0"/>
    <w:rsid w:val="00E95155"/>
    <w:rsid w:val="00E95ED9"/>
    <w:rsid w:val="00EA0081"/>
    <w:rsid w:val="00EA335A"/>
    <w:rsid w:val="00EA36DE"/>
    <w:rsid w:val="00EA7332"/>
    <w:rsid w:val="00EB3029"/>
    <w:rsid w:val="00EB3088"/>
    <w:rsid w:val="00EB4FCC"/>
    <w:rsid w:val="00EB5403"/>
    <w:rsid w:val="00EB5C46"/>
    <w:rsid w:val="00EC0817"/>
    <w:rsid w:val="00EC09C5"/>
    <w:rsid w:val="00EC4220"/>
    <w:rsid w:val="00ED010D"/>
    <w:rsid w:val="00ED5561"/>
    <w:rsid w:val="00ED6A90"/>
    <w:rsid w:val="00EE2DB2"/>
    <w:rsid w:val="00EE4956"/>
    <w:rsid w:val="00EE4F78"/>
    <w:rsid w:val="00EF12FB"/>
    <w:rsid w:val="00EF395C"/>
    <w:rsid w:val="00EF5E54"/>
    <w:rsid w:val="00F1150A"/>
    <w:rsid w:val="00F11EF7"/>
    <w:rsid w:val="00F13061"/>
    <w:rsid w:val="00F1500C"/>
    <w:rsid w:val="00F15233"/>
    <w:rsid w:val="00F15E98"/>
    <w:rsid w:val="00F171CF"/>
    <w:rsid w:val="00F223A5"/>
    <w:rsid w:val="00F26257"/>
    <w:rsid w:val="00F27067"/>
    <w:rsid w:val="00F316EF"/>
    <w:rsid w:val="00F31989"/>
    <w:rsid w:val="00F3789B"/>
    <w:rsid w:val="00F41705"/>
    <w:rsid w:val="00F427C7"/>
    <w:rsid w:val="00F5112F"/>
    <w:rsid w:val="00F556C4"/>
    <w:rsid w:val="00F614DE"/>
    <w:rsid w:val="00F6289B"/>
    <w:rsid w:val="00F65ABA"/>
    <w:rsid w:val="00F671BA"/>
    <w:rsid w:val="00F75770"/>
    <w:rsid w:val="00F831E8"/>
    <w:rsid w:val="00F848EE"/>
    <w:rsid w:val="00F91D9C"/>
    <w:rsid w:val="00F966C5"/>
    <w:rsid w:val="00F96F9F"/>
    <w:rsid w:val="00FA0D8A"/>
    <w:rsid w:val="00FA405E"/>
    <w:rsid w:val="00FA50A6"/>
    <w:rsid w:val="00FA68C5"/>
    <w:rsid w:val="00FA73DC"/>
    <w:rsid w:val="00FB0185"/>
    <w:rsid w:val="00FB2B42"/>
    <w:rsid w:val="00FB7D0C"/>
    <w:rsid w:val="00FC05F4"/>
    <w:rsid w:val="00FC2CC0"/>
    <w:rsid w:val="00FC362C"/>
    <w:rsid w:val="00FC4DB0"/>
    <w:rsid w:val="00FC6761"/>
    <w:rsid w:val="00FD3EE6"/>
    <w:rsid w:val="00FF4CB3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1D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70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330B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9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a">
    <w:name w:val="Strong"/>
    <w:uiPriority w:val="22"/>
    <w:qFormat/>
    <w:rsid w:val="006F6E28"/>
    <w:rPr>
      <w:b/>
      <w:bCs/>
    </w:rPr>
  </w:style>
  <w:style w:type="paragraph" w:customStyle="1" w:styleId="21">
    <w:name w:val="Средняя сетка 21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customStyle="1" w:styleId="11">
    <w:name w:val="Цветной список — акцент 11"/>
    <w:basedOn w:val="a"/>
    <w:uiPriority w:val="1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b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40">
    <w:name w:val="Заголовок 4 Знак"/>
    <w:link w:val="4"/>
    <w:uiPriority w:val="9"/>
    <w:rsid w:val="008F70F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n">
    <w:name w:val="fn"/>
    <w:basedOn w:val="a0"/>
    <w:rsid w:val="008F71A6"/>
  </w:style>
  <w:style w:type="character" w:styleId="ac">
    <w:name w:val="Emphasis"/>
    <w:uiPriority w:val="20"/>
    <w:qFormat/>
    <w:rsid w:val="009656B1"/>
    <w:rPr>
      <w:i/>
      <w:iCs/>
    </w:rPr>
  </w:style>
  <w:style w:type="paragraph" w:customStyle="1" w:styleId="hp-desc-review-highlight">
    <w:name w:val="hp-desc-review-highlight"/>
    <w:basedOn w:val="a"/>
    <w:rsid w:val="00364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9330B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operated-by">
    <w:name w:val="operated-by"/>
    <w:rsid w:val="009330BB"/>
  </w:style>
  <w:style w:type="character" w:customStyle="1" w:styleId="day-offset">
    <w:name w:val="day-offset"/>
    <w:rsid w:val="009330BB"/>
  </w:style>
  <w:style w:type="character" w:customStyle="1" w:styleId="arrival-total">
    <w:name w:val="arrival-total"/>
    <w:rsid w:val="009330BB"/>
  </w:style>
  <w:style w:type="character" w:customStyle="1" w:styleId="arrival-duration">
    <w:name w:val="arrival-duration"/>
    <w:rsid w:val="009330BB"/>
  </w:style>
  <w:style w:type="character" w:customStyle="1" w:styleId="longtext">
    <w:name w:val="long_text"/>
    <w:basedOn w:val="a0"/>
    <w:rsid w:val="003B5AE9"/>
  </w:style>
  <w:style w:type="paragraph" w:styleId="ad">
    <w:name w:val="List Paragraph"/>
    <w:basedOn w:val="a"/>
    <w:uiPriority w:val="34"/>
    <w:qFormat/>
    <w:rsid w:val="009330D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tall">
    <w:name w:val="tall"/>
    <w:basedOn w:val="a0"/>
    <w:rsid w:val="0004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70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330B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9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a">
    <w:name w:val="Strong"/>
    <w:uiPriority w:val="22"/>
    <w:qFormat/>
    <w:rsid w:val="006F6E28"/>
    <w:rPr>
      <w:b/>
      <w:bCs/>
    </w:rPr>
  </w:style>
  <w:style w:type="paragraph" w:customStyle="1" w:styleId="21">
    <w:name w:val="Средняя сетка 21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customStyle="1" w:styleId="11">
    <w:name w:val="Цветной список — акцент 11"/>
    <w:basedOn w:val="a"/>
    <w:uiPriority w:val="1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b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40">
    <w:name w:val="Заголовок 4 Знак"/>
    <w:link w:val="4"/>
    <w:uiPriority w:val="9"/>
    <w:rsid w:val="008F70F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n">
    <w:name w:val="fn"/>
    <w:basedOn w:val="a0"/>
    <w:rsid w:val="008F71A6"/>
  </w:style>
  <w:style w:type="character" w:styleId="ac">
    <w:name w:val="Emphasis"/>
    <w:uiPriority w:val="20"/>
    <w:qFormat/>
    <w:rsid w:val="009656B1"/>
    <w:rPr>
      <w:i/>
      <w:iCs/>
    </w:rPr>
  </w:style>
  <w:style w:type="paragraph" w:customStyle="1" w:styleId="hp-desc-review-highlight">
    <w:name w:val="hp-desc-review-highlight"/>
    <w:basedOn w:val="a"/>
    <w:rsid w:val="00364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9330B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operated-by">
    <w:name w:val="operated-by"/>
    <w:rsid w:val="009330BB"/>
  </w:style>
  <w:style w:type="character" w:customStyle="1" w:styleId="day-offset">
    <w:name w:val="day-offset"/>
    <w:rsid w:val="009330BB"/>
  </w:style>
  <w:style w:type="character" w:customStyle="1" w:styleId="arrival-total">
    <w:name w:val="arrival-total"/>
    <w:rsid w:val="009330BB"/>
  </w:style>
  <w:style w:type="character" w:customStyle="1" w:styleId="arrival-duration">
    <w:name w:val="arrival-duration"/>
    <w:rsid w:val="009330BB"/>
  </w:style>
  <w:style w:type="character" w:customStyle="1" w:styleId="longtext">
    <w:name w:val="long_text"/>
    <w:basedOn w:val="a0"/>
    <w:rsid w:val="003B5AE9"/>
  </w:style>
  <w:style w:type="paragraph" w:styleId="ad">
    <w:name w:val="List Paragraph"/>
    <w:basedOn w:val="a"/>
    <w:uiPriority w:val="34"/>
    <w:qFormat/>
    <w:rsid w:val="009330D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tall">
    <w:name w:val="tall"/>
    <w:basedOn w:val="a0"/>
    <w:rsid w:val="0004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4EB"/>
                <w:bottom w:val="single" w:sz="6" w:space="0" w:color="auto"/>
                <w:right w:val="single" w:sz="6" w:space="0" w:color="E6E4EB"/>
              </w:divBdr>
              <w:divsChild>
                <w:div w:id="17004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6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6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4EB"/>
                <w:bottom w:val="single" w:sz="6" w:space="0" w:color="auto"/>
                <w:right w:val="single" w:sz="6" w:space="0" w:color="E6E4EB"/>
              </w:divBdr>
              <w:divsChild>
                <w:div w:id="467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6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://www.galleryviptour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Liberty%20Form%20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0A2C-B66B-4DDC-A627-F5280513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Liberty Form Template</Template>
  <TotalTime>44</TotalTime>
  <Pages>8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19136</CharactersWithSpaces>
  <SharedDoc>false</SharedDoc>
  <HLinks>
    <vt:vector size="30" baseType="variant">
      <vt:variant>
        <vt:i4>917595</vt:i4>
      </vt:variant>
      <vt:variant>
        <vt:i4>21</vt:i4>
      </vt:variant>
      <vt:variant>
        <vt:i4>0</vt:i4>
      </vt:variant>
      <vt:variant>
        <vt:i4>5</vt:i4>
      </vt:variant>
      <vt:variant>
        <vt:lpwstr>http://www.galleryvip.ru/</vt:lpwstr>
      </vt:variant>
      <vt:variant>
        <vt:lpwstr/>
      </vt:variant>
      <vt:variant>
        <vt:i4>983110</vt:i4>
      </vt:variant>
      <vt:variant>
        <vt:i4>18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  <vt:variant>
        <vt:i4>1048601</vt:i4>
      </vt:variant>
      <vt:variant>
        <vt:i4>-1</vt:i4>
      </vt:variant>
      <vt:variant>
        <vt:i4>1051</vt:i4>
      </vt:variant>
      <vt:variant>
        <vt:i4>4</vt:i4>
      </vt:variant>
      <vt:variant>
        <vt:lpwstr>http://ramananda.org/wp-content/uploads/2015/02/dyhatelnaya-yoga-dlya-pohudeniya.jpg</vt:lpwstr>
      </vt:variant>
      <vt:variant>
        <vt:lpwstr/>
      </vt:variant>
      <vt:variant>
        <vt:i4>1048601</vt:i4>
      </vt:variant>
      <vt:variant>
        <vt:i4>-1</vt:i4>
      </vt:variant>
      <vt:variant>
        <vt:i4>1051</vt:i4>
      </vt:variant>
      <vt:variant>
        <vt:i4>1</vt:i4>
      </vt:variant>
      <vt:variant>
        <vt:lpwstr>http://ramananda.org/wp-content/uploads/2015/02/dyhatelnaya-yoga-dlya-pohudeniya.jpg</vt:lpwstr>
      </vt:variant>
      <vt:variant>
        <vt:lpwstr/>
      </vt:variant>
      <vt:variant>
        <vt:i4>720908</vt:i4>
      </vt:variant>
      <vt:variant>
        <vt:i4>-1</vt:i4>
      </vt:variant>
      <vt:variant>
        <vt:i4>1052</vt:i4>
      </vt:variant>
      <vt:variant>
        <vt:i4>1</vt:i4>
      </vt:variant>
      <vt:variant>
        <vt:lpwstr>https://beautyandyoga.nethouse.ru/static/img/0000/0004/5653/45653483.fuqmqq21u1.W665.jpeg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ВИП</cp:lastModifiedBy>
  <cp:revision>17</cp:revision>
  <cp:lastPrinted>2013-10-02T06:10:00Z</cp:lastPrinted>
  <dcterms:created xsi:type="dcterms:W3CDTF">2019-08-05T19:29:00Z</dcterms:created>
  <dcterms:modified xsi:type="dcterms:W3CDTF">2019-08-05T20:12:00Z</dcterms:modified>
</cp:coreProperties>
</file>