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7A18" w14:textId="77777777" w:rsidR="00B8576F" w:rsidRPr="00C30DB1" w:rsidRDefault="00497C08" w:rsidP="00205EB1">
      <w:pPr>
        <w:spacing w:after="0" w:line="240" w:lineRule="auto"/>
        <w:rPr>
          <w:rFonts w:asciiTheme="minorHAnsi" w:hAnsiTheme="minorHAnsi" w:cstheme="minorHAnsi"/>
          <w:b/>
          <w:noProof/>
          <w:lang w:val="ru-RU"/>
        </w:rPr>
      </w:pPr>
      <w:r w:rsidRPr="00C30DB1">
        <w:rPr>
          <w:rFonts w:asciiTheme="minorHAnsi" w:hAnsiTheme="minorHAnsi" w:cstheme="minorHAnsi"/>
          <w:b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54E2CFEE" wp14:editId="1C4FC277">
            <wp:simplePos x="0" y="0"/>
            <wp:positionH relativeFrom="column">
              <wp:posOffset>1649730</wp:posOffset>
            </wp:positionH>
            <wp:positionV relativeFrom="paragraph">
              <wp:posOffset>-334010</wp:posOffset>
            </wp:positionV>
            <wp:extent cx="3267075" cy="885825"/>
            <wp:effectExtent l="0" t="0" r="9525" b="317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C7EF" w14:textId="77777777" w:rsidR="001832DF" w:rsidRPr="00C30DB1" w:rsidRDefault="001832DF" w:rsidP="00205EB1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</w:p>
    <w:p w14:paraId="35A7C889" w14:textId="2E17579B" w:rsidR="00B02BC8" w:rsidRPr="00C30DB1" w:rsidRDefault="00544E8E" w:rsidP="00205EB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666666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5088AA20" wp14:editId="4AE40E70">
            <wp:extent cx="5695950" cy="304474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2c8c7d879c38ef62c1922efac7217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203" cy="30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3519" w14:textId="77777777" w:rsidR="004D4AC0" w:rsidRDefault="004D4AC0" w:rsidP="00205E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Новогоднее</w:t>
      </w:r>
      <w:r w:rsidR="009651FB" w:rsidRPr="009651FB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путешествие</w:t>
      </w:r>
      <w:r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на Кубу</w:t>
      </w:r>
    </w:p>
    <w:p w14:paraId="2E3D5A2B" w14:textId="6A9ACDFC" w:rsidR="00205EB1" w:rsidRDefault="00205EB1" w:rsidP="00205E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с Игорем Оболенским</w:t>
      </w:r>
    </w:p>
    <w:p w14:paraId="133F3FCA" w14:textId="2A1EEE39" w:rsidR="009651FB" w:rsidRDefault="004D4AC0" w:rsidP="00205E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</w:pPr>
      <w:r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3</w:t>
      </w:r>
      <w:r w:rsidR="009651FB" w:rsidRPr="009651FB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– 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8 </w:t>
      </w:r>
      <w:r w:rsidR="009651FB" w:rsidRPr="009651FB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января</w:t>
      </w:r>
      <w:r w:rsidR="009651FB" w:rsidRPr="009651FB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20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20</w:t>
      </w:r>
      <w:r w:rsidR="009651FB" w:rsidRPr="009651FB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</w:t>
      </w:r>
      <w:r w:rsidR="009651FB" w:rsidRPr="00C30DB1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года</w:t>
      </w:r>
    </w:p>
    <w:p w14:paraId="14D079FD" w14:textId="77777777" w:rsidR="00205EB1" w:rsidRDefault="00205EB1" w:rsidP="00205EB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1CE49A55" w14:textId="77777777" w:rsidR="00205EB1" w:rsidRDefault="00205EB1" w:rsidP="00BD1BB9">
      <w:pPr>
        <w:spacing w:after="20" w:line="240" w:lineRule="auto"/>
        <w:jc w:val="both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История, природа, кухня, хорошая компания. Кажется, мы придумали идеальный сценарий для начала нового года. В первых числах 2020 года отправляемся открывать для себя Латинскую Америку. Нас ждёт Куба, тот самый остров Свободы, о котором так много наслышаны, что пришло время увидеть его чудеса своими глазами.</w:t>
      </w: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br/>
        <w:t>Нашим проводником по Гаване и её окрестностям станет писатель и биограф Игорь Оболенский, когда-то неделями живший на острове. Поездки с Игорем - это всегда живое соприкосновение с историей того места гения, где оказываются наши путешественники.</w:t>
      </w:r>
    </w:p>
    <w:p w14:paraId="2233A507" w14:textId="77777777" w:rsidR="00205EB1" w:rsidRDefault="00205EB1" w:rsidP="00BD1BB9">
      <w:pPr>
        <w:spacing w:after="20" w:line="240" w:lineRule="auto"/>
        <w:jc w:val="both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На Кубе нас ждут встречи с судьбами Эрнеста Хемингуэя и его возлюбленных; Анны Павловой и семейства Плисецких, оказавших влияние на кубинский балет; Эрнеста Че Гевары и Фиделя Кастро, без имени которых здесь по-прежнему никак.</w:t>
      </w:r>
    </w:p>
    <w:p w14:paraId="5D04ABE6" w14:textId="1D1C544A" w:rsidR="00205EB1" w:rsidRDefault="00205EB1" w:rsidP="00BD1BB9">
      <w:pPr>
        <w:spacing w:after="20" w:line="240" w:lineRule="auto"/>
        <w:jc w:val="both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А ещё мы будем говорить о главных авторах латиноамериканской литературы, смотреть фильм</w:t>
      </w:r>
      <w:proofErr w:type="gramStart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ы-</w:t>
      </w:r>
      <w:proofErr w:type="gram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экранизации и знакомиться с искусством этого заповедного края.</w:t>
      </w:r>
    </w:p>
    <w:p w14:paraId="62DA5660" w14:textId="77777777" w:rsidR="00205EB1" w:rsidRPr="00205EB1" w:rsidRDefault="00205EB1" w:rsidP="00205EB1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54955AE" w14:textId="6D308341" w:rsidR="00205EB1" w:rsidRPr="00205EB1" w:rsidRDefault="00205EB1" w:rsidP="00205EB1">
      <w:pPr>
        <w:spacing w:after="0" w:line="240" w:lineRule="auto"/>
        <w:jc w:val="center"/>
        <w:rPr>
          <w:rFonts w:asciiTheme="minorHAnsi" w:hAnsiTheme="minorHAnsi" w:cstheme="minorHAnsi"/>
        </w:rPr>
      </w:pPr>
      <w:proofErr w:type="spellStart"/>
      <w:r w:rsidRPr="00205EB1">
        <w:rPr>
          <w:rFonts w:asciiTheme="minorHAnsi" w:hAnsiTheme="minorHAnsi" w:cstheme="minorHAnsi"/>
          <w:b/>
        </w:rPr>
        <w:t>Программа</w:t>
      </w:r>
      <w:proofErr w:type="spellEnd"/>
    </w:p>
    <w:p w14:paraId="3968AFB4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b/>
        </w:rPr>
      </w:pPr>
      <w:r w:rsidRPr="00205EB1">
        <w:rPr>
          <w:rFonts w:asciiTheme="minorHAnsi" w:hAnsiTheme="minorHAnsi" w:cstheme="minorHAnsi"/>
          <w:b/>
        </w:rPr>
        <w:t xml:space="preserve">3 </w:t>
      </w:r>
      <w:proofErr w:type="spellStart"/>
      <w:r w:rsidRPr="00205EB1">
        <w:rPr>
          <w:rFonts w:asciiTheme="minorHAnsi" w:hAnsiTheme="minorHAnsi" w:cstheme="minorHAnsi"/>
          <w:b/>
        </w:rPr>
        <w:t>января</w:t>
      </w:r>
      <w:proofErr w:type="spellEnd"/>
    </w:p>
    <w:p w14:paraId="00296EC7" w14:textId="77777777" w:rsidR="00205EB1" w:rsidRPr="00205EB1" w:rsidRDefault="00205EB1" w:rsidP="00205EB1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Прилет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Гавану</w:t>
      </w:r>
      <w:proofErr w:type="spellEnd"/>
    </w:p>
    <w:p w14:paraId="508B685D" w14:textId="77777777" w:rsidR="00205EB1" w:rsidRPr="00205EB1" w:rsidRDefault="00205EB1" w:rsidP="00205EB1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Трансфер</w:t>
      </w:r>
      <w:proofErr w:type="spellEnd"/>
    </w:p>
    <w:p w14:paraId="0F2F87BD" w14:textId="77777777" w:rsidR="00205EB1" w:rsidRPr="00205EB1" w:rsidRDefault="00205EB1" w:rsidP="00205EB1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Размещение в отеле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Inglaterra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4*, где когда-то останавливалась Павлова</w:t>
      </w:r>
    </w:p>
    <w:p w14:paraId="3515F4B2" w14:textId="2E487FD7" w:rsidR="00BD1BB9" w:rsidRPr="00BD1BB9" w:rsidRDefault="00205EB1" w:rsidP="00BD1BB9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ru-RU"/>
        </w:rPr>
      </w:pPr>
      <w:proofErr w:type="spellStart"/>
      <w:r w:rsidRPr="00BD1BB9">
        <w:rPr>
          <w:rFonts w:asciiTheme="minorHAnsi" w:eastAsia="Times New Roman" w:hAnsiTheme="minorHAnsi" w:cstheme="minorHAnsi"/>
          <w:color w:val="000000"/>
          <w:lang w:eastAsia="ru-RU"/>
        </w:rPr>
        <w:t>Ужин</w:t>
      </w:r>
      <w:proofErr w:type="spellEnd"/>
      <w:r w:rsidRPr="00BD1BB9">
        <w:rPr>
          <w:rFonts w:asciiTheme="minorHAnsi" w:eastAsia="Times New Roman" w:hAnsiTheme="minorHAnsi" w:cstheme="minorHAnsi"/>
          <w:color w:val="000000"/>
          <w:lang w:eastAsia="ru-RU"/>
        </w:rPr>
        <w:t xml:space="preserve">, </w:t>
      </w:r>
      <w:proofErr w:type="spellStart"/>
      <w:r w:rsidRPr="00BD1BB9">
        <w:rPr>
          <w:rFonts w:asciiTheme="minorHAnsi" w:eastAsia="Times New Roman" w:hAnsiTheme="minorHAnsi" w:cstheme="minorHAnsi"/>
          <w:color w:val="000000"/>
          <w:lang w:eastAsia="ru-RU"/>
        </w:rPr>
        <w:t>знакомство</w:t>
      </w:r>
      <w:proofErr w:type="spellEnd"/>
    </w:p>
    <w:p w14:paraId="4CEA511A" w14:textId="69D3095C" w:rsidR="00205EB1" w:rsidRPr="00205EB1" w:rsidRDefault="00343286" w:rsidP="00A615E6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noProof/>
          <w:lang w:val="ru-RU" w:eastAsia="ru-RU"/>
        </w:rPr>
        <w:drawing>
          <wp:inline distT="0" distB="0" distL="0" distR="0" wp14:anchorId="448BCFAF" wp14:editId="18039524">
            <wp:extent cx="3305175" cy="2082403"/>
            <wp:effectExtent l="0" t="0" r="0" b="0"/>
            <wp:docPr id="28" name="Рисунок 28" descr="https://pinkelephant.ru/imgs/cuba/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nkelephant.ru/imgs/cuba/cub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99" cy="20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5E6">
        <w:rPr>
          <w:rFonts w:asciiTheme="minorHAnsi" w:hAnsiTheme="minorHAnsi" w:cstheme="minorHAnsi"/>
          <w:lang w:val="ru-RU"/>
        </w:rPr>
        <w:t xml:space="preserve"> </w:t>
      </w:r>
      <w:r w:rsidR="00A615E6">
        <w:rPr>
          <w:noProof/>
          <w:lang w:val="ru-RU" w:eastAsia="ru-RU"/>
        </w:rPr>
        <w:drawing>
          <wp:inline distT="0" distB="0" distL="0" distR="0" wp14:anchorId="163DCFF0" wp14:editId="35B8109C">
            <wp:extent cx="3269848" cy="2076450"/>
            <wp:effectExtent l="0" t="0" r="6985" b="0"/>
            <wp:docPr id="27" name="Рисунок 27" descr="https://avatars.mds.yandex.net/get-pdb/911433/2abfce11-634a-470f-9bc3-91aea246e1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11433/2abfce11-634a-470f-9bc3-91aea246e1ad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97" cy="20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1BD2" w14:textId="77777777" w:rsidR="00BD1BB9" w:rsidRDefault="00BD1BB9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543623F7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b/>
        </w:rPr>
      </w:pPr>
      <w:r w:rsidRPr="00205EB1">
        <w:rPr>
          <w:rFonts w:asciiTheme="minorHAnsi" w:hAnsiTheme="minorHAnsi" w:cstheme="minorHAnsi"/>
          <w:b/>
        </w:rPr>
        <w:lastRenderedPageBreak/>
        <w:t xml:space="preserve">4 </w:t>
      </w:r>
      <w:proofErr w:type="spellStart"/>
      <w:r w:rsidRPr="00205EB1">
        <w:rPr>
          <w:rFonts w:asciiTheme="minorHAnsi" w:hAnsiTheme="minorHAnsi" w:cstheme="minorHAnsi"/>
          <w:b/>
        </w:rPr>
        <w:t>января</w:t>
      </w:r>
      <w:proofErr w:type="spellEnd"/>
    </w:p>
    <w:p w14:paraId="3C0EAC8C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Посещение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Большого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театра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Гаваны</w:t>
      </w:r>
      <w:proofErr w:type="spellEnd"/>
    </w:p>
    <w:p w14:paraId="19FE4D54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Экскурсия по Гаване на ретро-кабриолетах</w:t>
      </w:r>
    </w:p>
    <w:p w14:paraId="4BE95A85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Обед</w:t>
      </w:r>
      <w:proofErr w:type="spellEnd"/>
    </w:p>
    <w:p w14:paraId="52427356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Пешеходная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экскурсия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Гаване</w:t>
      </w:r>
      <w:proofErr w:type="spellEnd"/>
    </w:p>
    <w:p w14:paraId="5A4F8DF8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Свободное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время</w:t>
      </w:r>
      <w:proofErr w:type="spellEnd"/>
    </w:p>
    <w:p w14:paraId="39065A3B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Ужин</w:t>
      </w:r>
      <w:proofErr w:type="spellEnd"/>
    </w:p>
    <w:p w14:paraId="43C05BEE" w14:textId="77777777" w:rsidR="00205EB1" w:rsidRPr="00205EB1" w:rsidRDefault="00205EB1" w:rsidP="00205EB1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Представление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Большом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театре</w:t>
      </w:r>
      <w:proofErr w:type="spellEnd"/>
    </w:p>
    <w:p w14:paraId="6AD9E4D2" w14:textId="2F0BFD93" w:rsidR="00205EB1" w:rsidRDefault="00343286" w:rsidP="00343286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45542C9" wp14:editId="2FD6A2CC">
            <wp:extent cx="3394628" cy="2122913"/>
            <wp:effectExtent l="0" t="0" r="0" b="0"/>
            <wp:docPr id="32" name="Рисунок 32" descr="https://besthqwallpapers.com/Uploads/10-3-2018/43740/havana-grand-theater-of-havana-cuba-largest-theater-of-the-world-1500-spect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sthqwallpapers.com/Uploads/10-3-2018/43740/havana-grand-theater-of-havana-cuba-largest-theater-of-the-world-1500-spectators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3" cy="21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3710616" wp14:editId="705515A3">
            <wp:extent cx="3209925" cy="2119762"/>
            <wp:effectExtent l="0" t="0" r="0" b="0"/>
            <wp:docPr id="31" name="Рисунок 31" descr="https://avatars.mds.yandex.net/get-pdb/28866/5f39169a-280a-4660-b7f4-aebaf7dc83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8866/5f39169a-280a-4660-b7f4-aebaf7dc8320/s12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58" cy="21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FDB7" w14:textId="77777777" w:rsidR="00343286" w:rsidRDefault="00343286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459392C7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b/>
        </w:rPr>
      </w:pPr>
      <w:r w:rsidRPr="00205EB1">
        <w:rPr>
          <w:rFonts w:asciiTheme="minorHAnsi" w:hAnsiTheme="minorHAnsi" w:cstheme="minorHAnsi"/>
          <w:b/>
        </w:rPr>
        <w:t xml:space="preserve">5 </w:t>
      </w:r>
      <w:proofErr w:type="spellStart"/>
      <w:r w:rsidRPr="00205EB1">
        <w:rPr>
          <w:rFonts w:asciiTheme="minorHAnsi" w:hAnsiTheme="minorHAnsi" w:cstheme="minorHAnsi"/>
          <w:b/>
        </w:rPr>
        <w:t>января</w:t>
      </w:r>
      <w:proofErr w:type="spellEnd"/>
    </w:p>
    <w:p w14:paraId="4972A38D" w14:textId="77777777" w:rsidR="00205EB1" w:rsidRPr="00205EB1" w:rsidRDefault="00205EB1" w:rsidP="00205EB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Посещение местечка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Cojimar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(Старик и море)</w:t>
      </w:r>
    </w:p>
    <w:p w14:paraId="4DF92818" w14:textId="77777777" w:rsidR="00205EB1" w:rsidRPr="00205EB1" w:rsidRDefault="00205EB1" w:rsidP="00205EB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Посещение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дома-музея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Хемингуэя</w:t>
      </w:r>
      <w:proofErr w:type="spellEnd"/>
    </w:p>
    <w:p w14:paraId="6A8412AF" w14:textId="77777777" w:rsidR="00205EB1" w:rsidRPr="00205EB1" w:rsidRDefault="00205EB1" w:rsidP="00205EB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Обед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Ambos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Mundos</w:t>
      </w:r>
      <w:proofErr w:type="spellEnd"/>
    </w:p>
    <w:p w14:paraId="67CDA7FA" w14:textId="77777777" w:rsidR="00205EB1" w:rsidRPr="00205EB1" w:rsidRDefault="00205EB1" w:rsidP="00205EB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Места Старой Гаваны, связанные с Хемингуэем: комната в теле </w:t>
      </w:r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Ambos</w:t>
      </w: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Mundos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, бары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Богедита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и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Флоридита</w:t>
      </w:r>
      <w:proofErr w:type="spellEnd"/>
    </w:p>
    <w:p w14:paraId="57B20AF2" w14:textId="77777777" w:rsidR="00205EB1" w:rsidRPr="00205EB1" w:rsidRDefault="00205EB1" w:rsidP="00205EB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Свободное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время</w:t>
      </w:r>
      <w:proofErr w:type="spellEnd"/>
    </w:p>
    <w:p w14:paraId="645AB9AF" w14:textId="77777777" w:rsidR="00205EB1" w:rsidRPr="00205EB1" w:rsidRDefault="00205EB1" w:rsidP="00205EB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Прогулка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старой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Гаване</w:t>
      </w:r>
      <w:proofErr w:type="spellEnd"/>
    </w:p>
    <w:p w14:paraId="442C3184" w14:textId="72B293BB" w:rsidR="00205EB1" w:rsidRDefault="00DE0A25" w:rsidP="00DE0A25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9AC201" wp14:editId="5609B9FD">
            <wp:extent cx="3303495" cy="1990725"/>
            <wp:effectExtent l="0" t="0" r="0" b="0"/>
            <wp:docPr id="35" name="Рисунок 35" descr="https://i.pinimg.com/originals/f3/ff/b8/f3ffb85ccf6b08859a05d592fbcfa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f3/ff/b8/f3ffb85ccf6b08859a05d592fbcfa21b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52" cy="19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A01037A" wp14:editId="4AA38E50">
            <wp:extent cx="3226789" cy="1990725"/>
            <wp:effectExtent l="0" t="0" r="0" b="0"/>
            <wp:docPr id="34" name="Рисунок 34" descr="https://avatars.mds.yandex.net/get-pdb/197794/b04f80f2-544f-426e-b61f-8a5ebfcd90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97794/b04f80f2-544f-426e-b61f-8a5ebfcd907e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76" cy="199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1602" w14:textId="77777777" w:rsidR="00A000F8" w:rsidRDefault="00A000F8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07924B44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b/>
        </w:rPr>
      </w:pPr>
      <w:r w:rsidRPr="00205EB1">
        <w:rPr>
          <w:rFonts w:asciiTheme="minorHAnsi" w:hAnsiTheme="minorHAnsi" w:cstheme="minorHAnsi"/>
          <w:b/>
        </w:rPr>
        <w:t xml:space="preserve">6 </w:t>
      </w:r>
      <w:proofErr w:type="spellStart"/>
      <w:r w:rsidRPr="00205EB1">
        <w:rPr>
          <w:rFonts w:asciiTheme="minorHAnsi" w:hAnsiTheme="minorHAnsi" w:cstheme="minorHAnsi"/>
          <w:b/>
        </w:rPr>
        <w:t>января</w:t>
      </w:r>
      <w:proofErr w:type="spellEnd"/>
    </w:p>
    <w:p w14:paraId="125E1745" w14:textId="77777777" w:rsidR="00205EB1" w:rsidRPr="00205EB1" w:rsidRDefault="00205EB1" w:rsidP="00205EB1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Прогулки по городу с Игорем Оболенским</w:t>
      </w:r>
    </w:p>
    <w:p w14:paraId="3EAF61F2" w14:textId="77777777" w:rsidR="00205EB1" w:rsidRPr="00205EB1" w:rsidRDefault="00205EB1" w:rsidP="00205EB1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Вечерняя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музыкальная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программа</w:t>
      </w:r>
      <w:proofErr w:type="spellEnd"/>
    </w:p>
    <w:p w14:paraId="6E747E13" w14:textId="190558D0" w:rsidR="00205EB1" w:rsidRDefault="00A000F8" w:rsidP="00A000F8">
      <w:pPr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72265B0" wp14:editId="433C01E9">
            <wp:extent cx="3248025" cy="2064861"/>
            <wp:effectExtent l="0" t="0" r="0" b="0"/>
            <wp:docPr id="36" name="Рисунок 36" descr="https://cms.enjourney.ru/upload/polezno_znat/item/1462x998/6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ms.enjourney.ru/upload/polezno_znat/item/1462x998/602_4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58" cy="2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E28373E" wp14:editId="7EAB2B82">
            <wp:extent cx="3263053" cy="2057400"/>
            <wp:effectExtent l="0" t="0" r="0" b="0"/>
            <wp:docPr id="37" name="Рисунок 37" descr="https://fox-travel-world.ru/wp-content/uploads/2019/04/1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ox-travel-world.ru/wp-content/uploads/2019/04/1-6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3" cy="20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AAEA" w14:textId="77777777" w:rsidR="003872B6" w:rsidRPr="00A000F8" w:rsidRDefault="003872B6" w:rsidP="00A000F8">
      <w:pPr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</w:p>
    <w:p w14:paraId="694D5D60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b/>
        </w:rPr>
      </w:pPr>
      <w:r w:rsidRPr="00205EB1">
        <w:rPr>
          <w:rFonts w:asciiTheme="minorHAnsi" w:hAnsiTheme="minorHAnsi" w:cstheme="minorHAnsi"/>
          <w:b/>
        </w:rPr>
        <w:lastRenderedPageBreak/>
        <w:t xml:space="preserve">7 </w:t>
      </w:r>
      <w:proofErr w:type="spellStart"/>
      <w:r w:rsidRPr="00205EB1">
        <w:rPr>
          <w:rFonts w:asciiTheme="minorHAnsi" w:hAnsiTheme="minorHAnsi" w:cstheme="minorHAnsi"/>
          <w:b/>
        </w:rPr>
        <w:t>января</w:t>
      </w:r>
      <w:proofErr w:type="spellEnd"/>
    </w:p>
    <w:p w14:paraId="58040B42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Карибское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море</w:t>
      </w:r>
      <w:proofErr w:type="spellEnd"/>
    </w:p>
    <w:p w14:paraId="2E30C595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Выезд из Гаваны в центральную Кубу</w:t>
      </w:r>
    </w:p>
    <w:p w14:paraId="2018C078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Крокодиловая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ферма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и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деревня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Гуама</w:t>
      </w:r>
      <w:proofErr w:type="spellEnd"/>
    </w:p>
    <w:p w14:paraId="709C7F2D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Обед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Паладаре</w:t>
      </w:r>
      <w:proofErr w:type="spellEnd"/>
    </w:p>
    <w:p w14:paraId="3EC7DB68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Остановка на Карибском море возле </w:t>
      </w:r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Cueva</w:t>
      </w: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los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peses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(Пещера рыб).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Желающие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смогут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искупаться</w:t>
      </w:r>
      <w:proofErr w:type="spellEnd"/>
    </w:p>
    <w:p w14:paraId="1438FA94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Сьенфуэгос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.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Посещение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театра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Tomas Terry</w:t>
      </w:r>
    </w:p>
    <w:p w14:paraId="68F1B26A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Обзорная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экскурсия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городу</w:t>
      </w:r>
      <w:proofErr w:type="spellEnd"/>
    </w:p>
    <w:p w14:paraId="1B56849F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Размещения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Сьенфуэгосе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в отеле </w:t>
      </w:r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La</w:t>
      </w: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Jagua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4*</w:t>
      </w:r>
    </w:p>
    <w:p w14:paraId="612A81C1" w14:textId="77777777" w:rsidR="00205EB1" w:rsidRPr="00205EB1" w:rsidRDefault="00205EB1" w:rsidP="00205EB1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Ужин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во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дворце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Valle</w:t>
      </w:r>
    </w:p>
    <w:p w14:paraId="0615990A" w14:textId="17140AE6" w:rsidR="00205EB1" w:rsidRDefault="00BD1BB9" w:rsidP="005646E6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59B275" wp14:editId="5A9B9131">
            <wp:extent cx="3267075" cy="2228850"/>
            <wp:effectExtent l="0" t="0" r="0" b="0"/>
            <wp:docPr id="8" name="Рисунок 8" descr="https://riviera-tur.com/wp-content/gallery/zanzibar_2/cherepa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iviera-tur.com/wp-content/gallery/zanzibar_2/cherepakha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48" cy="22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 w:rsidR="005646E6">
        <w:rPr>
          <w:noProof/>
          <w:lang w:val="ru-RU" w:eastAsia="ru-RU"/>
        </w:rPr>
        <w:drawing>
          <wp:inline distT="0" distB="0" distL="0" distR="0" wp14:anchorId="07800BA7" wp14:editId="31CED105">
            <wp:extent cx="3162300" cy="2228850"/>
            <wp:effectExtent l="0" t="0" r="0" b="0"/>
            <wp:docPr id="1" name="Рисунок 1" descr="http://www.babelly-tourism.com/assets/img/articles/editor/149362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ly-tourism.com/assets/img/articles/editor/149362624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16" cy="22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1C15" w14:textId="77777777" w:rsidR="005646E6" w:rsidRDefault="005646E6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36C0B995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b/>
        </w:rPr>
      </w:pPr>
      <w:r w:rsidRPr="00205EB1">
        <w:rPr>
          <w:rFonts w:asciiTheme="minorHAnsi" w:hAnsiTheme="minorHAnsi" w:cstheme="minorHAnsi"/>
          <w:b/>
        </w:rPr>
        <w:t xml:space="preserve">8 </w:t>
      </w:r>
      <w:proofErr w:type="spellStart"/>
      <w:r w:rsidRPr="00205EB1">
        <w:rPr>
          <w:rFonts w:asciiTheme="minorHAnsi" w:hAnsiTheme="minorHAnsi" w:cstheme="minorHAnsi"/>
          <w:b/>
        </w:rPr>
        <w:t>января</w:t>
      </w:r>
      <w:proofErr w:type="spellEnd"/>
    </w:p>
    <w:p w14:paraId="1A9C5542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Чек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аут</w:t>
      </w:r>
      <w:proofErr w:type="spellEnd"/>
    </w:p>
    <w:p w14:paraId="7A7F8D6E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Обзорная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экскурсия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Тринидаду</w:t>
      </w:r>
      <w:proofErr w:type="spellEnd"/>
    </w:p>
    <w:p w14:paraId="0A61A79B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Обед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паладаре</w:t>
      </w:r>
      <w:proofErr w:type="spellEnd"/>
    </w:p>
    <w:p w14:paraId="5F67957C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Переезд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Санта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Клару</w:t>
      </w:r>
      <w:proofErr w:type="spellEnd"/>
    </w:p>
    <w:p w14:paraId="23DEAE62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Обзорная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экскурсия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по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городу</w:t>
      </w:r>
      <w:proofErr w:type="spellEnd"/>
    </w:p>
    <w:p w14:paraId="30D4B481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Остановка у памятника </w:t>
      </w:r>
      <w:proofErr w:type="gramStart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>Че с</w:t>
      </w:r>
      <w:proofErr w:type="gramEnd"/>
      <w:r w:rsidRPr="00205EB1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ребенком на руках и посещение мемориала Че</w:t>
      </w:r>
    </w:p>
    <w:p w14:paraId="6B1D769A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Трансфер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аэропорт</w:t>
      </w:r>
      <w:proofErr w:type="spellEnd"/>
    </w:p>
    <w:p w14:paraId="645BE58F" w14:textId="77777777" w:rsidR="00205EB1" w:rsidRPr="00205EB1" w:rsidRDefault="00205EB1" w:rsidP="00205EB1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Вылет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proofErr w:type="spellStart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Москву</w:t>
      </w:r>
      <w:proofErr w:type="spellEnd"/>
      <w:r w:rsidRPr="00205EB1">
        <w:rPr>
          <w:rFonts w:asciiTheme="minorHAnsi" w:eastAsia="Times New Roman" w:hAnsiTheme="minorHAnsi" w:cstheme="minorHAnsi"/>
          <w:color w:val="000000"/>
          <w:lang w:eastAsia="ru-RU"/>
        </w:rPr>
        <w:t>*</w:t>
      </w:r>
    </w:p>
    <w:p w14:paraId="059CCB1C" w14:textId="375BBB65" w:rsidR="00205EB1" w:rsidRDefault="005646E6" w:rsidP="005646E6">
      <w:pPr>
        <w:spacing w:after="0" w:line="240" w:lineRule="auto"/>
        <w:jc w:val="center"/>
        <w:rPr>
          <w:rFonts w:asciiTheme="minorHAnsi" w:hAnsiTheme="minorHAnsi" w:cstheme="minorHAnsi"/>
          <w:color w:val="00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3079A2" wp14:editId="4C1898C1">
            <wp:extent cx="3255471" cy="2162175"/>
            <wp:effectExtent l="0" t="0" r="2540" b="0"/>
            <wp:docPr id="4" name="Рисунок 4" descr="https://avatars.mds.yandex.net/get-pdb/231404/766ffae1-09e4-4c2a-9b9b-9114497be51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1404/766ffae1-09e4-4c2a-9b9b-9114497be517/s1200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85" cy="21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BBBBA97" wp14:editId="478DBC6D">
            <wp:extent cx="3267075" cy="2158164"/>
            <wp:effectExtent l="0" t="0" r="0" b="0"/>
            <wp:docPr id="7" name="Рисунок 7" descr="http://www.bienvenidoscuba.es/revista/wp-content/uploads/2017/08/Villa-Clara-9917-1140x660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envenidoscuba.es/revista/wp-content/uploads/2017/08/Villa-Clara-9917-1140x660@2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54" cy="216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8347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205EB1">
        <w:rPr>
          <w:rFonts w:asciiTheme="minorHAnsi" w:hAnsiTheme="minorHAnsi" w:cstheme="minorHAnsi"/>
          <w:color w:val="000000"/>
          <w:lang w:val="ru-RU"/>
        </w:rPr>
        <w:t>*</w:t>
      </w:r>
      <w:r w:rsidRPr="00205EB1">
        <w:rPr>
          <w:rStyle w:val="ac"/>
          <w:rFonts w:asciiTheme="minorHAnsi" w:hAnsiTheme="minorHAnsi" w:cstheme="minorHAnsi"/>
          <w:color w:val="000000"/>
          <w:lang w:val="ru-RU"/>
        </w:rPr>
        <w:t xml:space="preserve">Для желающих: продолжение отдыха на океане в </w:t>
      </w:r>
      <w:proofErr w:type="spellStart"/>
      <w:r w:rsidRPr="00205EB1">
        <w:rPr>
          <w:rStyle w:val="ac"/>
          <w:rFonts w:asciiTheme="minorHAnsi" w:hAnsiTheme="minorHAnsi" w:cstheme="minorHAnsi"/>
          <w:color w:val="000000"/>
          <w:lang w:val="ru-RU"/>
        </w:rPr>
        <w:t>Вардареро</w:t>
      </w:r>
      <w:proofErr w:type="spellEnd"/>
      <w:r w:rsidRPr="00205EB1">
        <w:rPr>
          <w:rStyle w:val="ac"/>
          <w:rFonts w:asciiTheme="minorHAnsi" w:hAnsiTheme="minorHAnsi" w:cstheme="minorHAnsi"/>
          <w:color w:val="000000"/>
          <w:lang w:val="ru-RU"/>
        </w:rPr>
        <w:t xml:space="preserve"> с 8 по 12 января.</w:t>
      </w:r>
      <w:r w:rsidRPr="00205EB1">
        <w:rPr>
          <w:rFonts w:asciiTheme="minorHAnsi" w:hAnsiTheme="minorHAnsi" w:cstheme="minorHAnsi"/>
          <w:color w:val="000000"/>
        </w:rPr>
        <w:t> </w:t>
      </w:r>
    </w:p>
    <w:p w14:paraId="6B28A6AB" w14:textId="77777777" w:rsidR="00205EB1" w:rsidRDefault="00205EB1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0DF31CF4" w14:textId="77777777" w:rsidR="00205EB1" w:rsidRPr="00436F4E" w:rsidRDefault="00205EB1" w:rsidP="00205E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436F4E">
        <w:rPr>
          <w:rFonts w:asciiTheme="minorHAnsi" w:hAnsiTheme="minorHAnsi" w:cstheme="minorHAnsi"/>
          <w:b/>
          <w:sz w:val="24"/>
          <w:szCs w:val="24"/>
          <w:lang w:val="ru-RU"/>
        </w:rPr>
        <w:t xml:space="preserve">Стоимость путешествия: </w:t>
      </w:r>
      <w:r w:rsidRPr="00436F4E">
        <w:rPr>
          <w:rFonts w:asciiTheme="minorHAnsi" w:hAnsiTheme="minorHAnsi" w:cstheme="minorHAnsi"/>
          <w:sz w:val="24"/>
          <w:szCs w:val="24"/>
          <w:lang w:val="ru-RU"/>
        </w:rPr>
        <w:t>$2950 (за 1 человека)</w:t>
      </w:r>
    </w:p>
    <w:p w14:paraId="4FBDE11A" w14:textId="427180EE" w:rsidR="00205EB1" w:rsidRPr="00436F4E" w:rsidRDefault="00205EB1" w:rsidP="00205EB1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36F4E">
        <w:rPr>
          <w:rFonts w:asciiTheme="minorHAnsi" w:hAnsiTheme="minorHAnsi" w:cstheme="minorHAnsi"/>
          <w:i/>
          <w:iCs/>
          <w:sz w:val="24"/>
          <w:szCs w:val="24"/>
          <w:lang w:val="ru-RU"/>
        </w:rPr>
        <w:t>Оплата в рублях. Курс уточняйте у вашего менеджера.</w:t>
      </w:r>
    </w:p>
    <w:p w14:paraId="5897B9C0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42AA6E2B" w14:textId="61AE4D84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205EB1">
        <w:rPr>
          <w:rFonts w:asciiTheme="minorHAnsi" w:hAnsiTheme="minorHAnsi" w:cstheme="minorHAnsi"/>
          <w:b/>
          <w:lang w:val="ru-RU"/>
        </w:rPr>
        <w:t>Стоимость включает:</w:t>
      </w:r>
      <w:r w:rsidRPr="00205EB1">
        <w:rPr>
          <w:rFonts w:asciiTheme="minorHAnsi" w:hAnsiTheme="minorHAnsi" w:cstheme="minorHAnsi"/>
          <w:lang w:val="ru-RU"/>
        </w:rPr>
        <w:t xml:space="preserve"> проживание в двухместном номере отеля, сопровождение и авторские лекции эксперта Игоря Оболенского, входные билеты на все мероприятия программы, завтраки в отеле.</w:t>
      </w:r>
    </w:p>
    <w:p w14:paraId="1D1DF0C6" w14:textId="03A0A7EF" w:rsidR="00436F4E" w:rsidRDefault="00436F4E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1F5143EF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205EB1">
        <w:rPr>
          <w:rFonts w:asciiTheme="minorHAnsi" w:hAnsiTheme="minorHAnsi" w:cstheme="minorHAnsi"/>
          <w:b/>
          <w:lang w:val="ru-RU"/>
        </w:rPr>
        <w:t>Стоимость не включает:</w:t>
      </w:r>
      <w:r w:rsidRPr="00205EB1">
        <w:rPr>
          <w:rFonts w:asciiTheme="minorHAnsi" w:hAnsiTheme="minorHAnsi" w:cstheme="minorHAnsi"/>
          <w:lang w:val="ru-RU"/>
        </w:rPr>
        <w:t xml:space="preserve"> авиаперелету, страховку, визу, обеды и ужины.</w:t>
      </w:r>
    </w:p>
    <w:p w14:paraId="0BA7F946" w14:textId="77777777" w:rsidR="00205EB1" w:rsidRPr="00205EB1" w:rsidRDefault="00205EB1" w:rsidP="00205EB1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2A0AB382" w14:textId="77777777" w:rsidR="003872B6" w:rsidRDefault="003872B6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77954D60" w14:textId="77777777" w:rsidR="003872B6" w:rsidRDefault="003872B6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57000998" w14:textId="421BE924" w:rsidR="00205EB1" w:rsidRPr="003872B6" w:rsidRDefault="003872B6" w:rsidP="00205EB1">
      <w:pPr>
        <w:spacing w:after="0" w:line="240" w:lineRule="auto"/>
        <w:rPr>
          <w:rFonts w:asciiTheme="minorHAnsi" w:hAnsiTheme="minorHAnsi" w:cstheme="minorHAnsi"/>
          <w:b/>
          <w:i/>
          <w:lang w:val="ru-RU"/>
        </w:rPr>
      </w:pPr>
      <w:r w:rsidRPr="003872B6">
        <w:rPr>
          <w:rFonts w:asciiTheme="minorHAnsi" w:hAnsiTheme="minorHAnsi" w:cstheme="minorHAnsi"/>
          <w:b/>
          <w:i/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45E13F4" wp14:editId="3F1A137D">
            <wp:simplePos x="0" y="0"/>
            <wp:positionH relativeFrom="column">
              <wp:posOffset>5362575</wp:posOffset>
            </wp:positionH>
            <wp:positionV relativeFrom="paragraph">
              <wp:posOffset>111125</wp:posOffset>
            </wp:positionV>
            <wp:extent cx="1310640" cy="1314450"/>
            <wp:effectExtent l="0" t="0" r="3810" b="0"/>
            <wp:wrapTight wrapText="bothSides">
              <wp:wrapPolygon edited="0">
                <wp:start x="7221" y="0"/>
                <wp:lineTo x="5337" y="626"/>
                <wp:lineTo x="628" y="4070"/>
                <wp:lineTo x="0" y="7200"/>
                <wp:lineTo x="0" y="15339"/>
                <wp:lineTo x="4081" y="20035"/>
                <wp:lineTo x="7221" y="21287"/>
                <wp:lineTo x="7535" y="21287"/>
                <wp:lineTo x="13814" y="21287"/>
                <wp:lineTo x="14128" y="21287"/>
                <wp:lineTo x="17267" y="20035"/>
                <wp:lineTo x="21349" y="15339"/>
                <wp:lineTo x="21349" y="7200"/>
                <wp:lineTo x="21035" y="4383"/>
                <wp:lineTo x="16012" y="626"/>
                <wp:lineTo x="14128" y="0"/>
                <wp:lineTo x="7221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gor_obolenskij.pn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B1" w:rsidRPr="003872B6">
        <w:rPr>
          <w:rFonts w:asciiTheme="minorHAnsi" w:hAnsiTheme="minorHAnsi" w:cstheme="minorHAnsi"/>
          <w:b/>
          <w:i/>
          <w:lang w:val="ru-RU"/>
        </w:rPr>
        <w:t>Автор и ведущий программы путешествия</w:t>
      </w:r>
      <w:r>
        <w:rPr>
          <w:rFonts w:asciiTheme="minorHAnsi" w:hAnsiTheme="minorHAnsi" w:cstheme="minorHAnsi"/>
          <w:b/>
          <w:i/>
          <w:lang w:val="ru-RU"/>
        </w:rPr>
        <w:t xml:space="preserve"> - </w:t>
      </w:r>
      <w:r w:rsidRPr="003872B6">
        <w:rPr>
          <w:rFonts w:asciiTheme="minorHAnsi" w:hAnsiTheme="minorHAnsi" w:cstheme="minorHAnsi"/>
          <w:b/>
          <w:i/>
          <w:lang w:val="ru-RU"/>
        </w:rPr>
        <w:t>ИГОРЬ ОБОЛЕНСКИЙ</w:t>
      </w:r>
    </w:p>
    <w:p w14:paraId="74ABCCD3" w14:textId="77777777" w:rsidR="003872B6" w:rsidRPr="003872B6" w:rsidRDefault="003872B6" w:rsidP="00205EB1">
      <w:pPr>
        <w:spacing w:after="0" w:line="240" w:lineRule="auto"/>
        <w:rPr>
          <w:rFonts w:asciiTheme="minorHAnsi" w:hAnsiTheme="minorHAnsi" w:cstheme="minorHAnsi"/>
          <w:b/>
          <w:i/>
          <w:lang w:val="ru-RU"/>
        </w:rPr>
      </w:pPr>
    </w:p>
    <w:p w14:paraId="27DEC4FA" w14:textId="77777777" w:rsidR="003872B6" w:rsidRDefault="003872B6" w:rsidP="003872B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Взял более ста интервью у ведущих деятелей мировой культуры, среди которых Александр Солженицын и Мстислав Ростропович, Софи Лорен и Катрин Денев, Никита Михалков и Майя Плисецкая, Пласидо Доминго и </w:t>
      </w:r>
      <w:proofErr w:type="spellStart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Лайза</w:t>
      </w:r>
      <w:proofErr w:type="spellEnd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</w:t>
      </w:r>
      <w:proofErr w:type="spellStart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Минелли</w:t>
      </w:r>
      <w:proofErr w:type="spellEnd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, Юрий Любимов и Галина Вишневская.</w:t>
      </w:r>
    </w:p>
    <w:p w14:paraId="779376AD" w14:textId="34606255" w:rsidR="003872B6" w:rsidRPr="003872B6" w:rsidRDefault="003872B6" w:rsidP="003872B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 2009 году завершил работу над документальным фильмом «</w:t>
      </w:r>
      <w:proofErr w:type="spellStart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Бабо</w:t>
      </w:r>
      <w:proofErr w:type="spellEnd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», повествующем о драматической судьбе княжны </w:t>
      </w:r>
      <w:proofErr w:type="spellStart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Бабо</w:t>
      </w:r>
      <w:proofErr w:type="spellEnd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Дадиани. Основой картины стала книга «Мемуары фрейлины императрицы». Международная премьера фильма «</w:t>
      </w:r>
      <w:proofErr w:type="spellStart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Бабо</w:t>
      </w:r>
      <w:proofErr w:type="spellEnd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» состоялась в рамках Международного кинофестиваля авторского кино в Батуми.</w:t>
      </w:r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br/>
        <w:t xml:space="preserve">Выступал с лекциями в Духовной академии Тбилиси и институте языкознания Грузии, а также в школе Александра Васильева (Париж — Венеция), школе «Знаточество» (Москва), компании Сити-класс (Москва) и </w:t>
      </w:r>
      <w:r w:rsidRPr="003872B6">
        <w:rPr>
          <w:rFonts w:asciiTheme="minorHAnsi" w:eastAsia="Times New Roman" w:hAnsiTheme="minorHAnsi" w:cstheme="minorHAnsi"/>
          <w:i/>
          <w:color w:val="000000"/>
          <w:lang w:eastAsia="ru-RU"/>
        </w:rPr>
        <w:t>More</w:t>
      </w:r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</w:t>
      </w:r>
      <w:r w:rsidRPr="003872B6">
        <w:rPr>
          <w:rFonts w:asciiTheme="minorHAnsi" w:eastAsia="Times New Roman" w:hAnsiTheme="minorHAnsi" w:cstheme="minorHAnsi"/>
          <w:i/>
          <w:color w:val="000000"/>
          <w:lang w:eastAsia="ru-RU"/>
        </w:rPr>
        <w:t>Than</w:t>
      </w:r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</w:t>
      </w:r>
      <w:r w:rsidRPr="003872B6">
        <w:rPr>
          <w:rFonts w:asciiTheme="minorHAnsi" w:eastAsia="Times New Roman" w:hAnsiTheme="minorHAnsi" w:cstheme="minorHAnsi"/>
          <w:i/>
          <w:color w:val="000000"/>
          <w:lang w:eastAsia="ru-RU"/>
        </w:rPr>
        <w:t>Travel</w:t>
      </w:r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(Москва — Стамбул). Читает лекции в России и за рубежом.</w:t>
      </w:r>
      <w:bookmarkStart w:id="0" w:name="_GoBack"/>
      <w:bookmarkEnd w:id="0"/>
      <w:r w:rsidRPr="003872B6">
        <w:rPr>
          <w:rFonts w:asciiTheme="minorHAnsi" w:eastAsia="Times New Roman" w:hAnsiTheme="minorHAnsi" w:cstheme="minorHAnsi"/>
          <w:i/>
          <w:color w:val="000000"/>
          <w:lang w:val="ru-RU" w:eastAsia="ru-RU"/>
        </w:rPr>
        <w:br/>
        <w:t>Автор исторический путешествий по Грузии, Парижу, Венеции, Стамбулу и прогулок по Москве.</w:t>
      </w:r>
    </w:p>
    <w:p w14:paraId="6F3CD23E" w14:textId="77777777" w:rsidR="003872B6" w:rsidRPr="00A33918" w:rsidRDefault="003872B6" w:rsidP="003872B6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  <w:lang w:val="ru-RU"/>
        </w:rPr>
      </w:pPr>
    </w:p>
    <w:p w14:paraId="0B5A770F" w14:textId="77777777" w:rsidR="003872B6" w:rsidRPr="00C30DB1" w:rsidRDefault="003872B6" w:rsidP="003872B6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lang w:val="ru-RU"/>
        </w:rPr>
      </w:pPr>
    </w:p>
    <w:p w14:paraId="28962888" w14:textId="77777777" w:rsidR="003872B6" w:rsidRPr="00C30DB1" w:rsidRDefault="003872B6" w:rsidP="003872B6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</w:pPr>
      <w:r w:rsidRPr="00C30DB1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t xml:space="preserve">Справки и бронирование тура: </w:t>
      </w:r>
      <w:r w:rsidRPr="00C30DB1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br/>
        <w:t>+7 960 187 89 50 - Светлана Вахтель</w:t>
      </w:r>
    </w:p>
    <w:p w14:paraId="239DB815" w14:textId="77777777" w:rsidR="003872B6" w:rsidRPr="00C30DB1" w:rsidRDefault="003872B6" w:rsidP="003872B6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460000"/>
          <w:sz w:val="28"/>
          <w:szCs w:val="28"/>
          <w:lang w:val="ru-RU"/>
        </w:rPr>
      </w:pPr>
      <w:hyperlink r:id="rId24" w:history="1">
        <w:r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www</w:t>
        </w:r>
        <w:r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galleryviptour</w:t>
        </w:r>
        <w:proofErr w:type="spellEnd"/>
        <w:r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ru</w:t>
        </w:r>
        <w:proofErr w:type="spellEnd"/>
      </w:hyperlink>
    </w:p>
    <w:p w14:paraId="3ABC641A" w14:textId="77777777" w:rsidR="003872B6" w:rsidRPr="00205EB1" w:rsidRDefault="003872B6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  <w:sectPr w:rsidR="003872B6" w:rsidRPr="00205EB1" w:rsidSect="00A000F8"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14:paraId="377CFD36" w14:textId="7AF82781" w:rsidR="00205EB1" w:rsidRPr="005646E6" w:rsidRDefault="00205EB1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510AD729" w14:textId="77777777" w:rsidR="00205EB1" w:rsidRPr="005646E6" w:rsidRDefault="00205EB1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27ED11DE" w14:textId="77777777" w:rsidR="00205EB1" w:rsidRPr="005646E6" w:rsidRDefault="00205EB1" w:rsidP="00205EB1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0590B6FC" w14:textId="2F553B88" w:rsidR="00205EB1" w:rsidRPr="003872B6" w:rsidRDefault="00205EB1" w:rsidP="00205EB1">
      <w:pPr>
        <w:spacing w:after="0" w:line="240" w:lineRule="auto"/>
        <w:rPr>
          <w:rFonts w:asciiTheme="minorHAnsi" w:hAnsiTheme="minorHAnsi" w:cstheme="minorHAnsi"/>
          <w:lang w:val="ru-RU"/>
        </w:rPr>
        <w:sectPr w:rsidR="00205EB1" w:rsidRPr="003872B6" w:rsidSect="00D6481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7A9966DF" w14:textId="77777777" w:rsidR="00205EB1" w:rsidRPr="00205EB1" w:rsidRDefault="00205EB1" w:rsidP="00205EB1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666666"/>
          <w:lang w:val="ru-RU" w:eastAsia="ru-RU"/>
        </w:rPr>
      </w:pPr>
      <w:r w:rsidRPr="00205EB1">
        <w:rPr>
          <w:rFonts w:asciiTheme="minorHAnsi" w:eastAsia="Times New Roman" w:hAnsiTheme="minorHAnsi" w:cstheme="minorHAnsi"/>
          <w:i/>
          <w:color w:val="666666"/>
          <w:lang w:val="ru-RU" w:eastAsia="ru-RU"/>
        </w:rPr>
        <w:lastRenderedPageBreak/>
        <w:t>Писатель, журналист, сценарист, режиссер</w:t>
      </w:r>
    </w:p>
    <w:sectPr w:rsidR="00205EB1" w:rsidRPr="00205EB1" w:rsidSect="00D340D5">
      <w:headerReference w:type="default" r:id="rId25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2BF13" w14:textId="77777777" w:rsidR="001D0E8B" w:rsidRDefault="001D0E8B">
      <w:pPr>
        <w:spacing w:after="0" w:line="240" w:lineRule="auto"/>
      </w:pPr>
      <w:r>
        <w:separator/>
      </w:r>
    </w:p>
  </w:endnote>
  <w:endnote w:type="continuationSeparator" w:id="0">
    <w:p w14:paraId="33F560D5" w14:textId="77777777" w:rsidR="001D0E8B" w:rsidRDefault="001D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5D1B" w14:textId="77777777" w:rsidR="001D0E8B" w:rsidRDefault="001D0E8B">
      <w:pPr>
        <w:spacing w:after="0" w:line="240" w:lineRule="auto"/>
      </w:pPr>
      <w:r>
        <w:separator/>
      </w:r>
    </w:p>
  </w:footnote>
  <w:footnote w:type="continuationSeparator" w:id="0">
    <w:p w14:paraId="7A146028" w14:textId="77777777" w:rsidR="001D0E8B" w:rsidRDefault="001D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F91D" w14:textId="77777777" w:rsidR="00EA7332" w:rsidRPr="009D3A95" w:rsidRDefault="00EA733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AE2E8" wp14:editId="344F924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D5CF" w14:textId="77777777" w:rsidR="00EA7332" w:rsidRPr="004B4FB9" w:rsidRDefault="00EA7332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aDILSBxjVIKNhJPJP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" filled="f" stroked="f">
              <v:textbox style="mso-fit-shape-to-text:t">
                <w:txbxContent>
                  <w:p w14:paraId="5796D5CF" w14:textId="77777777" w:rsidR="00EA7332" w:rsidRPr="004B4FB9" w:rsidRDefault="00EA7332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BB03E" wp14:editId="34951D6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831F4" w14:textId="77777777" w:rsidR="00EA7332" w:rsidRPr="004B4FB9" w:rsidRDefault="00EA7332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14:paraId="1D612546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14:paraId="32DFBAC8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14:paraId="4C0D680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5C47BB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14:paraId="2438A87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2CA3239D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14:paraId="0999FDBA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14:paraId="73A78B2E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D934FE7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9dgIAAOs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" filled="f" stroked="f" strokeweight="0">
              <v:textbox style="mso-fit-shape-to-text:t">
                <w:txbxContent>
                  <w:p w14:paraId="08B831F4" w14:textId="77777777" w:rsidR="00EA7332" w:rsidRPr="004B4FB9" w:rsidRDefault="00EA7332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14:paraId="1D612546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14:paraId="32DFBAC8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14:paraId="4C0D680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395C47BB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14:paraId="2438A87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2CA3239D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14:paraId="0999FDBA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14:paraId="73A78B2E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7D934FE7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1E1D"/>
    <w:multiLevelType w:val="hybridMultilevel"/>
    <w:tmpl w:val="04E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EB9"/>
    <w:multiLevelType w:val="hybridMultilevel"/>
    <w:tmpl w:val="62B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71D9"/>
    <w:multiLevelType w:val="multilevel"/>
    <w:tmpl w:val="ADC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51739"/>
    <w:multiLevelType w:val="multilevel"/>
    <w:tmpl w:val="3AE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C4333"/>
    <w:multiLevelType w:val="multilevel"/>
    <w:tmpl w:val="6148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909E7"/>
    <w:multiLevelType w:val="hybridMultilevel"/>
    <w:tmpl w:val="3B3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1065"/>
    <w:multiLevelType w:val="hybridMultilevel"/>
    <w:tmpl w:val="4D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3E21"/>
    <w:multiLevelType w:val="multilevel"/>
    <w:tmpl w:val="80B4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57236"/>
    <w:multiLevelType w:val="hybridMultilevel"/>
    <w:tmpl w:val="A45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4CC0"/>
    <w:multiLevelType w:val="hybridMultilevel"/>
    <w:tmpl w:val="744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F1712"/>
    <w:multiLevelType w:val="hybridMultilevel"/>
    <w:tmpl w:val="6DD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82238"/>
    <w:multiLevelType w:val="hybridMultilevel"/>
    <w:tmpl w:val="1AF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57DF8"/>
    <w:multiLevelType w:val="multilevel"/>
    <w:tmpl w:val="D31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65130"/>
    <w:multiLevelType w:val="multilevel"/>
    <w:tmpl w:val="B98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E0A34"/>
    <w:multiLevelType w:val="hybridMultilevel"/>
    <w:tmpl w:val="1A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3832"/>
    <w:multiLevelType w:val="hybridMultilevel"/>
    <w:tmpl w:val="1B3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257E9"/>
    <w:multiLevelType w:val="hybridMultilevel"/>
    <w:tmpl w:val="FCD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F41F3"/>
    <w:multiLevelType w:val="hybridMultilevel"/>
    <w:tmpl w:val="7E9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F14C2"/>
    <w:multiLevelType w:val="hybridMultilevel"/>
    <w:tmpl w:val="22E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72D09"/>
    <w:multiLevelType w:val="hybridMultilevel"/>
    <w:tmpl w:val="CC4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92DEB"/>
    <w:multiLevelType w:val="hybridMultilevel"/>
    <w:tmpl w:val="953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7055"/>
    <w:multiLevelType w:val="hybridMultilevel"/>
    <w:tmpl w:val="8FE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13"/>
  </w:num>
  <w:num w:numId="5">
    <w:abstractNumId w:val="12"/>
  </w:num>
  <w:num w:numId="6">
    <w:abstractNumId w:val="24"/>
  </w:num>
  <w:num w:numId="7">
    <w:abstractNumId w:val="21"/>
  </w:num>
  <w:num w:numId="8">
    <w:abstractNumId w:val="18"/>
  </w:num>
  <w:num w:numId="9">
    <w:abstractNumId w:val="20"/>
  </w:num>
  <w:num w:numId="10">
    <w:abstractNumId w:val="4"/>
  </w:num>
  <w:num w:numId="11">
    <w:abstractNumId w:val="9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7"/>
  </w:num>
  <w:num w:numId="21">
    <w:abstractNumId w:val="11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2785E"/>
    <w:rsid w:val="00033D42"/>
    <w:rsid w:val="00041455"/>
    <w:rsid w:val="00042FF1"/>
    <w:rsid w:val="000433C9"/>
    <w:rsid w:val="000438E0"/>
    <w:rsid w:val="00043CE4"/>
    <w:rsid w:val="00046881"/>
    <w:rsid w:val="00046E6C"/>
    <w:rsid w:val="0005051C"/>
    <w:rsid w:val="0005358E"/>
    <w:rsid w:val="00055B6C"/>
    <w:rsid w:val="000616A5"/>
    <w:rsid w:val="00061ADA"/>
    <w:rsid w:val="00065487"/>
    <w:rsid w:val="00066926"/>
    <w:rsid w:val="00070517"/>
    <w:rsid w:val="00071927"/>
    <w:rsid w:val="000723FE"/>
    <w:rsid w:val="000730D1"/>
    <w:rsid w:val="00076869"/>
    <w:rsid w:val="00084220"/>
    <w:rsid w:val="00092BD4"/>
    <w:rsid w:val="00094969"/>
    <w:rsid w:val="00096CA0"/>
    <w:rsid w:val="000A18C5"/>
    <w:rsid w:val="000A37F8"/>
    <w:rsid w:val="000A38B8"/>
    <w:rsid w:val="000B1076"/>
    <w:rsid w:val="000C21D0"/>
    <w:rsid w:val="000C260C"/>
    <w:rsid w:val="000C3E50"/>
    <w:rsid w:val="000D4615"/>
    <w:rsid w:val="000E2449"/>
    <w:rsid w:val="000E2D70"/>
    <w:rsid w:val="000E5324"/>
    <w:rsid w:val="000E5B1B"/>
    <w:rsid w:val="000F0E56"/>
    <w:rsid w:val="00100218"/>
    <w:rsid w:val="00100A9C"/>
    <w:rsid w:val="001039D5"/>
    <w:rsid w:val="00114131"/>
    <w:rsid w:val="00117149"/>
    <w:rsid w:val="0012512C"/>
    <w:rsid w:val="00126317"/>
    <w:rsid w:val="00126859"/>
    <w:rsid w:val="001268B4"/>
    <w:rsid w:val="00134766"/>
    <w:rsid w:val="00137202"/>
    <w:rsid w:val="00142689"/>
    <w:rsid w:val="001455A6"/>
    <w:rsid w:val="001516FC"/>
    <w:rsid w:val="00155E6F"/>
    <w:rsid w:val="0016100C"/>
    <w:rsid w:val="00163406"/>
    <w:rsid w:val="00172E2B"/>
    <w:rsid w:val="001761C9"/>
    <w:rsid w:val="0018061A"/>
    <w:rsid w:val="001832DF"/>
    <w:rsid w:val="0018493F"/>
    <w:rsid w:val="00184A84"/>
    <w:rsid w:val="001862AE"/>
    <w:rsid w:val="001876E7"/>
    <w:rsid w:val="001A1CED"/>
    <w:rsid w:val="001A3444"/>
    <w:rsid w:val="001A4075"/>
    <w:rsid w:val="001A4614"/>
    <w:rsid w:val="001A4C47"/>
    <w:rsid w:val="001B063C"/>
    <w:rsid w:val="001B237F"/>
    <w:rsid w:val="001B5335"/>
    <w:rsid w:val="001B640B"/>
    <w:rsid w:val="001C2ADB"/>
    <w:rsid w:val="001C5870"/>
    <w:rsid w:val="001C64F8"/>
    <w:rsid w:val="001D0E8B"/>
    <w:rsid w:val="001D347E"/>
    <w:rsid w:val="001D4069"/>
    <w:rsid w:val="001D6A02"/>
    <w:rsid w:val="001E2E21"/>
    <w:rsid w:val="001E791A"/>
    <w:rsid w:val="001E7FB1"/>
    <w:rsid w:val="001F20E7"/>
    <w:rsid w:val="001F4763"/>
    <w:rsid w:val="00200342"/>
    <w:rsid w:val="00205782"/>
    <w:rsid w:val="00205EB1"/>
    <w:rsid w:val="0020651A"/>
    <w:rsid w:val="00213C90"/>
    <w:rsid w:val="00213DD3"/>
    <w:rsid w:val="002153A1"/>
    <w:rsid w:val="00215692"/>
    <w:rsid w:val="00216AF2"/>
    <w:rsid w:val="002215F1"/>
    <w:rsid w:val="002216FD"/>
    <w:rsid w:val="00224C34"/>
    <w:rsid w:val="0023180F"/>
    <w:rsid w:val="00231ED2"/>
    <w:rsid w:val="0023404D"/>
    <w:rsid w:val="00234FEE"/>
    <w:rsid w:val="00235071"/>
    <w:rsid w:val="00243D9F"/>
    <w:rsid w:val="00250DEE"/>
    <w:rsid w:val="002518C1"/>
    <w:rsid w:val="00252120"/>
    <w:rsid w:val="00253722"/>
    <w:rsid w:val="00253D48"/>
    <w:rsid w:val="002540EF"/>
    <w:rsid w:val="00257BC7"/>
    <w:rsid w:val="00260D60"/>
    <w:rsid w:val="0026478C"/>
    <w:rsid w:val="00272784"/>
    <w:rsid w:val="00272B06"/>
    <w:rsid w:val="00272B3E"/>
    <w:rsid w:val="002800C9"/>
    <w:rsid w:val="002820D9"/>
    <w:rsid w:val="002850D7"/>
    <w:rsid w:val="002865C5"/>
    <w:rsid w:val="002901E0"/>
    <w:rsid w:val="002939D6"/>
    <w:rsid w:val="00294E84"/>
    <w:rsid w:val="002A05C0"/>
    <w:rsid w:val="002A1D3A"/>
    <w:rsid w:val="002B08B6"/>
    <w:rsid w:val="002B12DB"/>
    <w:rsid w:val="002B2689"/>
    <w:rsid w:val="002B7757"/>
    <w:rsid w:val="002C423B"/>
    <w:rsid w:val="002C49D8"/>
    <w:rsid w:val="002C4A01"/>
    <w:rsid w:val="002C71EF"/>
    <w:rsid w:val="002C7EE3"/>
    <w:rsid w:val="002D4F49"/>
    <w:rsid w:val="002E09CA"/>
    <w:rsid w:val="002E2C4E"/>
    <w:rsid w:val="002E3DB8"/>
    <w:rsid w:val="002E4EDB"/>
    <w:rsid w:val="002E6AD5"/>
    <w:rsid w:val="002F049E"/>
    <w:rsid w:val="002F0AB2"/>
    <w:rsid w:val="002F45CB"/>
    <w:rsid w:val="002F7086"/>
    <w:rsid w:val="00307102"/>
    <w:rsid w:val="003109E2"/>
    <w:rsid w:val="00310BB4"/>
    <w:rsid w:val="00315508"/>
    <w:rsid w:val="003167E6"/>
    <w:rsid w:val="003209F5"/>
    <w:rsid w:val="00320F74"/>
    <w:rsid w:val="0032237B"/>
    <w:rsid w:val="00323441"/>
    <w:rsid w:val="0033366E"/>
    <w:rsid w:val="00336435"/>
    <w:rsid w:val="00336CC4"/>
    <w:rsid w:val="00343286"/>
    <w:rsid w:val="0034395B"/>
    <w:rsid w:val="00350004"/>
    <w:rsid w:val="003539BD"/>
    <w:rsid w:val="003571BF"/>
    <w:rsid w:val="00362749"/>
    <w:rsid w:val="003628FF"/>
    <w:rsid w:val="00363245"/>
    <w:rsid w:val="003637D8"/>
    <w:rsid w:val="00363BB0"/>
    <w:rsid w:val="003643D5"/>
    <w:rsid w:val="00364451"/>
    <w:rsid w:val="0036624F"/>
    <w:rsid w:val="00366C43"/>
    <w:rsid w:val="00367B9C"/>
    <w:rsid w:val="003711BB"/>
    <w:rsid w:val="003712FA"/>
    <w:rsid w:val="003738E1"/>
    <w:rsid w:val="003755D8"/>
    <w:rsid w:val="003845E6"/>
    <w:rsid w:val="003872B6"/>
    <w:rsid w:val="0038754F"/>
    <w:rsid w:val="003909AB"/>
    <w:rsid w:val="00390E5E"/>
    <w:rsid w:val="00394EC4"/>
    <w:rsid w:val="003A2C91"/>
    <w:rsid w:val="003A3A8A"/>
    <w:rsid w:val="003A4976"/>
    <w:rsid w:val="003A56E4"/>
    <w:rsid w:val="003A7326"/>
    <w:rsid w:val="003B31D3"/>
    <w:rsid w:val="003B51F5"/>
    <w:rsid w:val="003B5AE9"/>
    <w:rsid w:val="003B7326"/>
    <w:rsid w:val="003C6A18"/>
    <w:rsid w:val="003C6C60"/>
    <w:rsid w:val="003D0E50"/>
    <w:rsid w:val="003E302D"/>
    <w:rsid w:val="003E4369"/>
    <w:rsid w:val="003F4ADE"/>
    <w:rsid w:val="003F6AFA"/>
    <w:rsid w:val="003F7939"/>
    <w:rsid w:val="00400228"/>
    <w:rsid w:val="00400A38"/>
    <w:rsid w:val="00403A90"/>
    <w:rsid w:val="0040474D"/>
    <w:rsid w:val="00404906"/>
    <w:rsid w:val="00404E4A"/>
    <w:rsid w:val="00406249"/>
    <w:rsid w:val="00410900"/>
    <w:rsid w:val="004133E7"/>
    <w:rsid w:val="0041424E"/>
    <w:rsid w:val="004176B1"/>
    <w:rsid w:val="00420A8C"/>
    <w:rsid w:val="004215ED"/>
    <w:rsid w:val="0042298D"/>
    <w:rsid w:val="00422BD9"/>
    <w:rsid w:val="0042371E"/>
    <w:rsid w:val="004313E1"/>
    <w:rsid w:val="00431EC6"/>
    <w:rsid w:val="00433083"/>
    <w:rsid w:val="0043384C"/>
    <w:rsid w:val="00436F4E"/>
    <w:rsid w:val="00442765"/>
    <w:rsid w:val="004455F0"/>
    <w:rsid w:val="004523BE"/>
    <w:rsid w:val="00455D1D"/>
    <w:rsid w:val="00456DC8"/>
    <w:rsid w:val="00457B01"/>
    <w:rsid w:val="0046660F"/>
    <w:rsid w:val="00473832"/>
    <w:rsid w:val="00481041"/>
    <w:rsid w:val="004822BE"/>
    <w:rsid w:val="00483109"/>
    <w:rsid w:val="00484EB1"/>
    <w:rsid w:val="004875F3"/>
    <w:rsid w:val="00487DA1"/>
    <w:rsid w:val="00490CE7"/>
    <w:rsid w:val="004940F7"/>
    <w:rsid w:val="00494808"/>
    <w:rsid w:val="00495DE8"/>
    <w:rsid w:val="00497C08"/>
    <w:rsid w:val="004A1ACC"/>
    <w:rsid w:val="004A3E54"/>
    <w:rsid w:val="004A44AC"/>
    <w:rsid w:val="004A7170"/>
    <w:rsid w:val="004B3E56"/>
    <w:rsid w:val="004B4E8E"/>
    <w:rsid w:val="004B4FB9"/>
    <w:rsid w:val="004B565A"/>
    <w:rsid w:val="004C0E2D"/>
    <w:rsid w:val="004C12A0"/>
    <w:rsid w:val="004C4346"/>
    <w:rsid w:val="004C47F7"/>
    <w:rsid w:val="004C6DC3"/>
    <w:rsid w:val="004C75E0"/>
    <w:rsid w:val="004D0F05"/>
    <w:rsid w:val="004D23C1"/>
    <w:rsid w:val="004D4AC0"/>
    <w:rsid w:val="004D7B11"/>
    <w:rsid w:val="004E0689"/>
    <w:rsid w:val="004E58EE"/>
    <w:rsid w:val="004E6057"/>
    <w:rsid w:val="004E6413"/>
    <w:rsid w:val="004E7064"/>
    <w:rsid w:val="004F2839"/>
    <w:rsid w:val="004F3A28"/>
    <w:rsid w:val="004F4D43"/>
    <w:rsid w:val="004F5C78"/>
    <w:rsid w:val="004F619F"/>
    <w:rsid w:val="004F7AF0"/>
    <w:rsid w:val="00501927"/>
    <w:rsid w:val="005049B1"/>
    <w:rsid w:val="00510387"/>
    <w:rsid w:val="005110B6"/>
    <w:rsid w:val="0051216F"/>
    <w:rsid w:val="00513B3A"/>
    <w:rsid w:val="00521112"/>
    <w:rsid w:val="005376D0"/>
    <w:rsid w:val="00541370"/>
    <w:rsid w:val="00544E8E"/>
    <w:rsid w:val="005473E5"/>
    <w:rsid w:val="005529A5"/>
    <w:rsid w:val="00553877"/>
    <w:rsid w:val="00554DD6"/>
    <w:rsid w:val="00556A3C"/>
    <w:rsid w:val="0056098B"/>
    <w:rsid w:val="00562711"/>
    <w:rsid w:val="005646E6"/>
    <w:rsid w:val="00566C9D"/>
    <w:rsid w:val="00567A1C"/>
    <w:rsid w:val="00570808"/>
    <w:rsid w:val="00570CB6"/>
    <w:rsid w:val="00573A61"/>
    <w:rsid w:val="005740F1"/>
    <w:rsid w:val="00574867"/>
    <w:rsid w:val="0057706E"/>
    <w:rsid w:val="00577952"/>
    <w:rsid w:val="00577CC0"/>
    <w:rsid w:val="00584D7D"/>
    <w:rsid w:val="00592472"/>
    <w:rsid w:val="005949DC"/>
    <w:rsid w:val="0059713C"/>
    <w:rsid w:val="005A0E32"/>
    <w:rsid w:val="005A1D6D"/>
    <w:rsid w:val="005B10B1"/>
    <w:rsid w:val="005C04D3"/>
    <w:rsid w:val="005C6ED9"/>
    <w:rsid w:val="005C702B"/>
    <w:rsid w:val="005D0F6E"/>
    <w:rsid w:val="005D2021"/>
    <w:rsid w:val="005E3B83"/>
    <w:rsid w:val="005E41FA"/>
    <w:rsid w:val="005E5FC2"/>
    <w:rsid w:val="005F27FA"/>
    <w:rsid w:val="005F3095"/>
    <w:rsid w:val="005F3943"/>
    <w:rsid w:val="005F3D9D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06"/>
    <w:rsid w:val="00612AFD"/>
    <w:rsid w:val="00614388"/>
    <w:rsid w:val="00614DB2"/>
    <w:rsid w:val="00621751"/>
    <w:rsid w:val="006233E1"/>
    <w:rsid w:val="006251FB"/>
    <w:rsid w:val="00631513"/>
    <w:rsid w:val="00631D33"/>
    <w:rsid w:val="006343E6"/>
    <w:rsid w:val="00635D01"/>
    <w:rsid w:val="00642851"/>
    <w:rsid w:val="00643F68"/>
    <w:rsid w:val="00645821"/>
    <w:rsid w:val="00647546"/>
    <w:rsid w:val="006476D8"/>
    <w:rsid w:val="0065360A"/>
    <w:rsid w:val="00654791"/>
    <w:rsid w:val="00655C7E"/>
    <w:rsid w:val="00666679"/>
    <w:rsid w:val="00670A91"/>
    <w:rsid w:val="00670ED5"/>
    <w:rsid w:val="006774D6"/>
    <w:rsid w:val="00680293"/>
    <w:rsid w:val="006818C5"/>
    <w:rsid w:val="006861AB"/>
    <w:rsid w:val="00687331"/>
    <w:rsid w:val="00690AF8"/>
    <w:rsid w:val="00693827"/>
    <w:rsid w:val="00693C30"/>
    <w:rsid w:val="0069422F"/>
    <w:rsid w:val="006944E5"/>
    <w:rsid w:val="00695DF6"/>
    <w:rsid w:val="006A163B"/>
    <w:rsid w:val="006A3A86"/>
    <w:rsid w:val="006B086F"/>
    <w:rsid w:val="006B3275"/>
    <w:rsid w:val="006B62AD"/>
    <w:rsid w:val="006B7105"/>
    <w:rsid w:val="006B773A"/>
    <w:rsid w:val="006B7F4F"/>
    <w:rsid w:val="006C031E"/>
    <w:rsid w:val="006C0474"/>
    <w:rsid w:val="006C672E"/>
    <w:rsid w:val="006C6C11"/>
    <w:rsid w:val="006C7CA3"/>
    <w:rsid w:val="006D3354"/>
    <w:rsid w:val="006D67FD"/>
    <w:rsid w:val="006D72ED"/>
    <w:rsid w:val="006E58CF"/>
    <w:rsid w:val="006E60D3"/>
    <w:rsid w:val="006E66B9"/>
    <w:rsid w:val="006E7728"/>
    <w:rsid w:val="006E7F99"/>
    <w:rsid w:val="006F0A3D"/>
    <w:rsid w:val="006F188C"/>
    <w:rsid w:val="006F4A59"/>
    <w:rsid w:val="006F4C21"/>
    <w:rsid w:val="006F4E18"/>
    <w:rsid w:val="006F6E28"/>
    <w:rsid w:val="007006A4"/>
    <w:rsid w:val="00705722"/>
    <w:rsid w:val="00705A67"/>
    <w:rsid w:val="00713F41"/>
    <w:rsid w:val="007153C1"/>
    <w:rsid w:val="007154F0"/>
    <w:rsid w:val="0071590E"/>
    <w:rsid w:val="00716757"/>
    <w:rsid w:val="00717462"/>
    <w:rsid w:val="00717C0D"/>
    <w:rsid w:val="0072010E"/>
    <w:rsid w:val="00722AD6"/>
    <w:rsid w:val="007247BE"/>
    <w:rsid w:val="00735415"/>
    <w:rsid w:val="00735A83"/>
    <w:rsid w:val="00735EC2"/>
    <w:rsid w:val="007475D2"/>
    <w:rsid w:val="00750C30"/>
    <w:rsid w:val="007547B3"/>
    <w:rsid w:val="00757A13"/>
    <w:rsid w:val="007600AF"/>
    <w:rsid w:val="0076040D"/>
    <w:rsid w:val="00760612"/>
    <w:rsid w:val="00761DFF"/>
    <w:rsid w:val="0076270A"/>
    <w:rsid w:val="007629CA"/>
    <w:rsid w:val="00764A81"/>
    <w:rsid w:val="007655D1"/>
    <w:rsid w:val="007678DB"/>
    <w:rsid w:val="0077152B"/>
    <w:rsid w:val="00771587"/>
    <w:rsid w:val="00777230"/>
    <w:rsid w:val="007817A6"/>
    <w:rsid w:val="00783406"/>
    <w:rsid w:val="00787F35"/>
    <w:rsid w:val="0079049A"/>
    <w:rsid w:val="0079124A"/>
    <w:rsid w:val="007916C7"/>
    <w:rsid w:val="00794CBF"/>
    <w:rsid w:val="00796E26"/>
    <w:rsid w:val="007A0991"/>
    <w:rsid w:val="007A29E7"/>
    <w:rsid w:val="007A2CBE"/>
    <w:rsid w:val="007A5953"/>
    <w:rsid w:val="007A629B"/>
    <w:rsid w:val="007A6F84"/>
    <w:rsid w:val="007B3CF4"/>
    <w:rsid w:val="007C02AF"/>
    <w:rsid w:val="007C0ABA"/>
    <w:rsid w:val="007C3A33"/>
    <w:rsid w:val="007C58EB"/>
    <w:rsid w:val="007D014F"/>
    <w:rsid w:val="007D1368"/>
    <w:rsid w:val="007D35AB"/>
    <w:rsid w:val="007D7B8C"/>
    <w:rsid w:val="007E5014"/>
    <w:rsid w:val="007F04D5"/>
    <w:rsid w:val="007F2374"/>
    <w:rsid w:val="007F316D"/>
    <w:rsid w:val="007F3272"/>
    <w:rsid w:val="007F77C1"/>
    <w:rsid w:val="00800051"/>
    <w:rsid w:val="00806D1E"/>
    <w:rsid w:val="008100B9"/>
    <w:rsid w:val="00810F6B"/>
    <w:rsid w:val="0082358E"/>
    <w:rsid w:val="008302DA"/>
    <w:rsid w:val="00830D3A"/>
    <w:rsid w:val="00830E70"/>
    <w:rsid w:val="00830F4E"/>
    <w:rsid w:val="00831C82"/>
    <w:rsid w:val="00832DF6"/>
    <w:rsid w:val="00835157"/>
    <w:rsid w:val="0083722D"/>
    <w:rsid w:val="00837926"/>
    <w:rsid w:val="00842368"/>
    <w:rsid w:val="008432D8"/>
    <w:rsid w:val="008433A6"/>
    <w:rsid w:val="0084370B"/>
    <w:rsid w:val="0084422B"/>
    <w:rsid w:val="00844556"/>
    <w:rsid w:val="00860197"/>
    <w:rsid w:val="0086040D"/>
    <w:rsid w:val="00861408"/>
    <w:rsid w:val="0086260B"/>
    <w:rsid w:val="00864547"/>
    <w:rsid w:val="008655AE"/>
    <w:rsid w:val="00867D52"/>
    <w:rsid w:val="00871007"/>
    <w:rsid w:val="008722C3"/>
    <w:rsid w:val="008734D4"/>
    <w:rsid w:val="00880E51"/>
    <w:rsid w:val="008826EE"/>
    <w:rsid w:val="00882D50"/>
    <w:rsid w:val="00886538"/>
    <w:rsid w:val="00886557"/>
    <w:rsid w:val="00890A5E"/>
    <w:rsid w:val="008A242B"/>
    <w:rsid w:val="008B256E"/>
    <w:rsid w:val="008B6D7D"/>
    <w:rsid w:val="008B6FED"/>
    <w:rsid w:val="008C35CD"/>
    <w:rsid w:val="008C7FE0"/>
    <w:rsid w:val="008D0A92"/>
    <w:rsid w:val="008D3312"/>
    <w:rsid w:val="008D5E7F"/>
    <w:rsid w:val="008D6687"/>
    <w:rsid w:val="008E55EB"/>
    <w:rsid w:val="008E664A"/>
    <w:rsid w:val="008E71FD"/>
    <w:rsid w:val="008F253D"/>
    <w:rsid w:val="008F42FC"/>
    <w:rsid w:val="008F5333"/>
    <w:rsid w:val="008F6E95"/>
    <w:rsid w:val="008F70F9"/>
    <w:rsid w:val="008F71A6"/>
    <w:rsid w:val="009009FA"/>
    <w:rsid w:val="00900B3F"/>
    <w:rsid w:val="00900D0F"/>
    <w:rsid w:val="00900E84"/>
    <w:rsid w:val="00902BC7"/>
    <w:rsid w:val="00903D17"/>
    <w:rsid w:val="00904B4A"/>
    <w:rsid w:val="00906B0B"/>
    <w:rsid w:val="009105FE"/>
    <w:rsid w:val="00910B6D"/>
    <w:rsid w:val="00921253"/>
    <w:rsid w:val="00926AF5"/>
    <w:rsid w:val="00930125"/>
    <w:rsid w:val="0093070C"/>
    <w:rsid w:val="00932085"/>
    <w:rsid w:val="009330BB"/>
    <w:rsid w:val="009330D8"/>
    <w:rsid w:val="00934F37"/>
    <w:rsid w:val="00944283"/>
    <w:rsid w:val="009447A5"/>
    <w:rsid w:val="00947AB0"/>
    <w:rsid w:val="00953CCD"/>
    <w:rsid w:val="00953FA8"/>
    <w:rsid w:val="00961009"/>
    <w:rsid w:val="00962842"/>
    <w:rsid w:val="009651FB"/>
    <w:rsid w:val="00965666"/>
    <w:rsid w:val="009656B1"/>
    <w:rsid w:val="00974239"/>
    <w:rsid w:val="00975B9C"/>
    <w:rsid w:val="00981D51"/>
    <w:rsid w:val="0098552D"/>
    <w:rsid w:val="009A0AAA"/>
    <w:rsid w:val="009B0306"/>
    <w:rsid w:val="009B2546"/>
    <w:rsid w:val="009C2744"/>
    <w:rsid w:val="009C2AA1"/>
    <w:rsid w:val="009C2D0C"/>
    <w:rsid w:val="009C36C0"/>
    <w:rsid w:val="009D0A87"/>
    <w:rsid w:val="009D3A95"/>
    <w:rsid w:val="009D53D0"/>
    <w:rsid w:val="009D5F62"/>
    <w:rsid w:val="009D6A3F"/>
    <w:rsid w:val="009D7DAA"/>
    <w:rsid w:val="009E272F"/>
    <w:rsid w:val="009E43F3"/>
    <w:rsid w:val="009E475A"/>
    <w:rsid w:val="009E59CD"/>
    <w:rsid w:val="009E77D1"/>
    <w:rsid w:val="009F0DE4"/>
    <w:rsid w:val="009F2CC8"/>
    <w:rsid w:val="00A000F8"/>
    <w:rsid w:val="00A015B0"/>
    <w:rsid w:val="00A0265A"/>
    <w:rsid w:val="00A125E4"/>
    <w:rsid w:val="00A20E21"/>
    <w:rsid w:val="00A24235"/>
    <w:rsid w:val="00A24957"/>
    <w:rsid w:val="00A30FE6"/>
    <w:rsid w:val="00A326C4"/>
    <w:rsid w:val="00A33918"/>
    <w:rsid w:val="00A34029"/>
    <w:rsid w:val="00A3520B"/>
    <w:rsid w:val="00A36A52"/>
    <w:rsid w:val="00A400D8"/>
    <w:rsid w:val="00A40A01"/>
    <w:rsid w:val="00A45060"/>
    <w:rsid w:val="00A4638C"/>
    <w:rsid w:val="00A4693B"/>
    <w:rsid w:val="00A5022C"/>
    <w:rsid w:val="00A52B90"/>
    <w:rsid w:val="00A530CB"/>
    <w:rsid w:val="00A5341A"/>
    <w:rsid w:val="00A5356C"/>
    <w:rsid w:val="00A53570"/>
    <w:rsid w:val="00A56055"/>
    <w:rsid w:val="00A56342"/>
    <w:rsid w:val="00A57CCA"/>
    <w:rsid w:val="00A60029"/>
    <w:rsid w:val="00A615E6"/>
    <w:rsid w:val="00A61BEA"/>
    <w:rsid w:val="00A63E7D"/>
    <w:rsid w:val="00A649C6"/>
    <w:rsid w:val="00A675FF"/>
    <w:rsid w:val="00A67E8C"/>
    <w:rsid w:val="00A723AC"/>
    <w:rsid w:val="00A760D7"/>
    <w:rsid w:val="00A773E1"/>
    <w:rsid w:val="00A81729"/>
    <w:rsid w:val="00A81A8D"/>
    <w:rsid w:val="00A828B3"/>
    <w:rsid w:val="00A829F2"/>
    <w:rsid w:val="00A83BF5"/>
    <w:rsid w:val="00A86042"/>
    <w:rsid w:val="00A86FDC"/>
    <w:rsid w:val="00A91147"/>
    <w:rsid w:val="00A931B8"/>
    <w:rsid w:val="00AA5687"/>
    <w:rsid w:val="00AB2C8D"/>
    <w:rsid w:val="00AB3B04"/>
    <w:rsid w:val="00AB4662"/>
    <w:rsid w:val="00AC09A5"/>
    <w:rsid w:val="00AC2295"/>
    <w:rsid w:val="00AC3511"/>
    <w:rsid w:val="00AD1627"/>
    <w:rsid w:val="00AD5263"/>
    <w:rsid w:val="00AD7981"/>
    <w:rsid w:val="00AD7B5F"/>
    <w:rsid w:val="00AD7EE2"/>
    <w:rsid w:val="00AE1C98"/>
    <w:rsid w:val="00AE5CCF"/>
    <w:rsid w:val="00AF59A5"/>
    <w:rsid w:val="00AF65B5"/>
    <w:rsid w:val="00AF7487"/>
    <w:rsid w:val="00AF7700"/>
    <w:rsid w:val="00B00DD3"/>
    <w:rsid w:val="00B02BC8"/>
    <w:rsid w:val="00B063FF"/>
    <w:rsid w:val="00B1070E"/>
    <w:rsid w:val="00B10A73"/>
    <w:rsid w:val="00B16CE8"/>
    <w:rsid w:val="00B20020"/>
    <w:rsid w:val="00B2135E"/>
    <w:rsid w:val="00B264AE"/>
    <w:rsid w:val="00B3452E"/>
    <w:rsid w:val="00B403BE"/>
    <w:rsid w:val="00B44189"/>
    <w:rsid w:val="00B479F4"/>
    <w:rsid w:val="00B5164B"/>
    <w:rsid w:val="00B51F11"/>
    <w:rsid w:val="00B55D92"/>
    <w:rsid w:val="00B6206A"/>
    <w:rsid w:val="00B6339F"/>
    <w:rsid w:val="00B64884"/>
    <w:rsid w:val="00B7009A"/>
    <w:rsid w:val="00B7061C"/>
    <w:rsid w:val="00B719DD"/>
    <w:rsid w:val="00B737F3"/>
    <w:rsid w:val="00B75114"/>
    <w:rsid w:val="00B7589A"/>
    <w:rsid w:val="00B82526"/>
    <w:rsid w:val="00B82C80"/>
    <w:rsid w:val="00B837BC"/>
    <w:rsid w:val="00B84F36"/>
    <w:rsid w:val="00B8576F"/>
    <w:rsid w:val="00B90FEA"/>
    <w:rsid w:val="00B93977"/>
    <w:rsid w:val="00BA0893"/>
    <w:rsid w:val="00BA1C76"/>
    <w:rsid w:val="00BA50F4"/>
    <w:rsid w:val="00BA537C"/>
    <w:rsid w:val="00BA53D8"/>
    <w:rsid w:val="00BA6CA4"/>
    <w:rsid w:val="00BA75E1"/>
    <w:rsid w:val="00BB1D39"/>
    <w:rsid w:val="00BB6E88"/>
    <w:rsid w:val="00BC0B10"/>
    <w:rsid w:val="00BC1502"/>
    <w:rsid w:val="00BC335D"/>
    <w:rsid w:val="00BC3515"/>
    <w:rsid w:val="00BC769F"/>
    <w:rsid w:val="00BD07B0"/>
    <w:rsid w:val="00BD1BB9"/>
    <w:rsid w:val="00BD5621"/>
    <w:rsid w:val="00BD5B3C"/>
    <w:rsid w:val="00BD6249"/>
    <w:rsid w:val="00BE2F94"/>
    <w:rsid w:val="00BE3244"/>
    <w:rsid w:val="00BE3A63"/>
    <w:rsid w:val="00BF02EC"/>
    <w:rsid w:val="00BF53CC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30DB1"/>
    <w:rsid w:val="00C34BED"/>
    <w:rsid w:val="00C35728"/>
    <w:rsid w:val="00C3686D"/>
    <w:rsid w:val="00C412D3"/>
    <w:rsid w:val="00C43CB4"/>
    <w:rsid w:val="00C47EF5"/>
    <w:rsid w:val="00C5055E"/>
    <w:rsid w:val="00C50608"/>
    <w:rsid w:val="00C50C7A"/>
    <w:rsid w:val="00C55DF3"/>
    <w:rsid w:val="00C56446"/>
    <w:rsid w:val="00C60BEC"/>
    <w:rsid w:val="00C6737B"/>
    <w:rsid w:val="00C708DC"/>
    <w:rsid w:val="00C71511"/>
    <w:rsid w:val="00C73583"/>
    <w:rsid w:val="00C760D4"/>
    <w:rsid w:val="00C80478"/>
    <w:rsid w:val="00C809C8"/>
    <w:rsid w:val="00C80FA8"/>
    <w:rsid w:val="00C83288"/>
    <w:rsid w:val="00C84071"/>
    <w:rsid w:val="00C940BF"/>
    <w:rsid w:val="00C942ED"/>
    <w:rsid w:val="00C9430A"/>
    <w:rsid w:val="00CA1703"/>
    <w:rsid w:val="00CA23EE"/>
    <w:rsid w:val="00CA3734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6D13"/>
    <w:rsid w:val="00CB74CD"/>
    <w:rsid w:val="00CC1ECB"/>
    <w:rsid w:val="00CC21CB"/>
    <w:rsid w:val="00CC2A1B"/>
    <w:rsid w:val="00CC3537"/>
    <w:rsid w:val="00CC3A1C"/>
    <w:rsid w:val="00CC3F76"/>
    <w:rsid w:val="00CC4002"/>
    <w:rsid w:val="00CC4EC5"/>
    <w:rsid w:val="00CC54DE"/>
    <w:rsid w:val="00CC7EE0"/>
    <w:rsid w:val="00CD2113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5F39"/>
    <w:rsid w:val="00CF79E6"/>
    <w:rsid w:val="00D009E9"/>
    <w:rsid w:val="00D02366"/>
    <w:rsid w:val="00D02E8C"/>
    <w:rsid w:val="00D0787F"/>
    <w:rsid w:val="00D102C3"/>
    <w:rsid w:val="00D10E4A"/>
    <w:rsid w:val="00D11283"/>
    <w:rsid w:val="00D11A9A"/>
    <w:rsid w:val="00D12B02"/>
    <w:rsid w:val="00D15092"/>
    <w:rsid w:val="00D15220"/>
    <w:rsid w:val="00D154F2"/>
    <w:rsid w:val="00D15806"/>
    <w:rsid w:val="00D159BA"/>
    <w:rsid w:val="00D16007"/>
    <w:rsid w:val="00D16BF8"/>
    <w:rsid w:val="00D20A7D"/>
    <w:rsid w:val="00D24554"/>
    <w:rsid w:val="00D25F8E"/>
    <w:rsid w:val="00D33E4D"/>
    <w:rsid w:val="00D340D5"/>
    <w:rsid w:val="00D34DE7"/>
    <w:rsid w:val="00D4028D"/>
    <w:rsid w:val="00D409A6"/>
    <w:rsid w:val="00D412F0"/>
    <w:rsid w:val="00D42A36"/>
    <w:rsid w:val="00D45CA0"/>
    <w:rsid w:val="00D46CB2"/>
    <w:rsid w:val="00D504A2"/>
    <w:rsid w:val="00D50F48"/>
    <w:rsid w:val="00D516C4"/>
    <w:rsid w:val="00D54CDE"/>
    <w:rsid w:val="00D6305D"/>
    <w:rsid w:val="00D657E9"/>
    <w:rsid w:val="00D73611"/>
    <w:rsid w:val="00D7402A"/>
    <w:rsid w:val="00D779F8"/>
    <w:rsid w:val="00D80EE7"/>
    <w:rsid w:val="00D82A17"/>
    <w:rsid w:val="00D8327C"/>
    <w:rsid w:val="00D855A7"/>
    <w:rsid w:val="00D856FF"/>
    <w:rsid w:val="00D94D32"/>
    <w:rsid w:val="00D965F2"/>
    <w:rsid w:val="00D966AB"/>
    <w:rsid w:val="00D97B08"/>
    <w:rsid w:val="00D97ECE"/>
    <w:rsid w:val="00DA044F"/>
    <w:rsid w:val="00DA5DA0"/>
    <w:rsid w:val="00DA6CC5"/>
    <w:rsid w:val="00DA6DCF"/>
    <w:rsid w:val="00DB79B5"/>
    <w:rsid w:val="00DC04F8"/>
    <w:rsid w:val="00DC5939"/>
    <w:rsid w:val="00DC6204"/>
    <w:rsid w:val="00DD0F6D"/>
    <w:rsid w:val="00DD7411"/>
    <w:rsid w:val="00DE0A25"/>
    <w:rsid w:val="00DE0C05"/>
    <w:rsid w:val="00DE15AE"/>
    <w:rsid w:val="00DE331A"/>
    <w:rsid w:val="00DF29E8"/>
    <w:rsid w:val="00DF7CE9"/>
    <w:rsid w:val="00E00BDC"/>
    <w:rsid w:val="00E00D93"/>
    <w:rsid w:val="00E011A5"/>
    <w:rsid w:val="00E05BBF"/>
    <w:rsid w:val="00E073FC"/>
    <w:rsid w:val="00E110C2"/>
    <w:rsid w:val="00E20BFE"/>
    <w:rsid w:val="00E20D19"/>
    <w:rsid w:val="00E23357"/>
    <w:rsid w:val="00E26002"/>
    <w:rsid w:val="00E27884"/>
    <w:rsid w:val="00E3496F"/>
    <w:rsid w:val="00E353E3"/>
    <w:rsid w:val="00E410C4"/>
    <w:rsid w:val="00E466BB"/>
    <w:rsid w:val="00E47446"/>
    <w:rsid w:val="00E47C9B"/>
    <w:rsid w:val="00E522D1"/>
    <w:rsid w:val="00E52735"/>
    <w:rsid w:val="00E53D0F"/>
    <w:rsid w:val="00E5401C"/>
    <w:rsid w:val="00E54316"/>
    <w:rsid w:val="00E544BC"/>
    <w:rsid w:val="00E547A1"/>
    <w:rsid w:val="00E54D8F"/>
    <w:rsid w:val="00E55165"/>
    <w:rsid w:val="00E603C7"/>
    <w:rsid w:val="00E62E68"/>
    <w:rsid w:val="00E66696"/>
    <w:rsid w:val="00E72B17"/>
    <w:rsid w:val="00E77433"/>
    <w:rsid w:val="00E807F5"/>
    <w:rsid w:val="00E81631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A7332"/>
    <w:rsid w:val="00EB3029"/>
    <w:rsid w:val="00EB3088"/>
    <w:rsid w:val="00EB4FCC"/>
    <w:rsid w:val="00EB5403"/>
    <w:rsid w:val="00EB5C46"/>
    <w:rsid w:val="00EC0817"/>
    <w:rsid w:val="00EC09C5"/>
    <w:rsid w:val="00EC4220"/>
    <w:rsid w:val="00ED010D"/>
    <w:rsid w:val="00ED5561"/>
    <w:rsid w:val="00ED6A90"/>
    <w:rsid w:val="00EE2DB2"/>
    <w:rsid w:val="00EE4956"/>
    <w:rsid w:val="00EE4F78"/>
    <w:rsid w:val="00EF12FB"/>
    <w:rsid w:val="00EF395C"/>
    <w:rsid w:val="00EF5E54"/>
    <w:rsid w:val="00F1150A"/>
    <w:rsid w:val="00F11EF7"/>
    <w:rsid w:val="00F13061"/>
    <w:rsid w:val="00F1500C"/>
    <w:rsid w:val="00F15233"/>
    <w:rsid w:val="00F15E98"/>
    <w:rsid w:val="00F171CF"/>
    <w:rsid w:val="00F223A5"/>
    <w:rsid w:val="00F26257"/>
    <w:rsid w:val="00F27067"/>
    <w:rsid w:val="00F316EF"/>
    <w:rsid w:val="00F31989"/>
    <w:rsid w:val="00F3789B"/>
    <w:rsid w:val="00F41705"/>
    <w:rsid w:val="00F427C7"/>
    <w:rsid w:val="00F5112F"/>
    <w:rsid w:val="00F556C4"/>
    <w:rsid w:val="00F614DE"/>
    <w:rsid w:val="00F6289B"/>
    <w:rsid w:val="00F65ABA"/>
    <w:rsid w:val="00F671BA"/>
    <w:rsid w:val="00F75770"/>
    <w:rsid w:val="00F831E8"/>
    <w:rsid w:val="00F848EE"/>
    <w:rsid w:val="00F91D9C"/>
    <w:rsid w:val="00F966C5"/>
    <w:rsid w:val="00F96F9F"/>
    <w:rsid w:val="00FA0D8A"/>
    <w:rsid w:val="00FA405E"/>
    <w:rsid w:val="00FA50A6"/>
    <w:rsid w:val="00FA68C5"/>
    <w:rsid w:val="00FA73DC"/>
    <w:rsid w:val="00FB0185"/>
    <w:rsid w:val="00FB2B42"/>
    <w:rsid w:val="00FB7D0C"/>
    <w:rsid w:val="00FC05F4"/>
    <w:rsid w:val="00FC2CC0"/>
    <w:rsid w:val="00FC362C"/>
    <w:rsid w:val="00FC4DB0"/>
    <w:rsid w:val="00FC6761"/>
    <w:rsid w:val="00FD3EE6"/>
    <w:rsid w:val="00FF4CB3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1700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467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galleryviptou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C75D-81A1-42EE-81E6-820F408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</Template>
  <TotalTime>71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</CharactersWithSpaces>
  <SharedDoc>false</SharedDoc>
  <HLinks>
    <vt:vector size="3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4</vt:i4>
      </vt:variant>
      <vt:variant>
        <vt:lpwstr>http://ramananda.org/wp-content/uploads/2015/02/dyhatelnaya-yoga-dlya-pohudeniya.jpg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1</vt:i4>
      </vt:variant>
      <vt:variant>
        <vt:lpwstr>http://ramananda.org/wp-content/uploads/2015/02/dyhatelnaya-yoga-dlya-pohudeniya.jpg</vt:lpwstr>
      </vt:variant>
      <vt:variant>
        <vt:lpwstr/>
      </vt:variant>
      <vt:variant>
        <vt:i4>720908</vt:i4>
      </vt:variant>
      <vt:variant>
        <vt:i4>-1</vt:i4>
      </vt:variant>
      <vt:variant>
        <vt:i4>1052</vt:i4>
      </vt:variant>
      <vt:variant>
        <vt:i4>1</vt:i4>
      </vt:variant>
      <vt:variant>
        <vt:lpwstr>https://beautyandyoga.nethouse.ru/static/img/0000/0004/5653/45653483.fuqmqq21u1.W665.jpeg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ВИП</cp:lastModifiedBy>
  <cp:revision>11</cp:revision>
  <cp:lastPrinted>2013-10-02T06:10:00Z</cp:lastPrinted>
  <dcterms:created xsi:type="dcterms:W3CDTF">2019-08-06T04:58:00Z</dcterms:created>
  <dcterms:modified xsi:type="dcterms:W3CDTF">2019-08-06T06:29:00Z</dcterms:modified>
</cp:coreProperties>
</file>