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7A18" w14:textId="77777777" w:rsidR="00B8576F" w:rsidRPr="009F4A03" w:rsidRDefault="00497C08" w:rsidP="00B02BC8">
      <w:pPr>
        <w:spacing w:after="0" w:line="240" w:lineRule="auto"/>
        <w:rPr>
          <w:rFonts w:asciiTheme="minorHAnsi" w:hAnsiTheme="minorHAnsi" w:cstheme="minorHAnsi"/>
          <w:b/>
          <w:noProof/>
          <w:lang w:val="ru-RU"/>
        </w:rPr>
      </w:pPr>
      <w:bookmarkStart w:id="0" w:name="_GoBack"/>
      <w:bookmarkEnd w:id="0"/>
      <w:r w:rsidRPr="009F4A03">
        <w:rPr>
          <w:rFonts w:asciiTheme="minorHAnsi" w:hAnsiTheme="minorHAnsi" w:cstheme="minorHAnsi"/>
          <w:b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54E2CFEE" wp14:editId="1C4FC277">
            <wp:simplePos x="0" y="0"/>
            <wp:positionH relativeFrom="column">
              <wp:posOffset>1649730</wp:posOffset>
            </wp:positionH>
            <wp:positionV relativeFrom="paragraph">
              <wp:posOffset>-334010</wp:posOffset>
            </wp:positionV>
            <wp:extent cx="3267075" cy="885825"/>
            <wp:effectExtent l="0" t="0" r="9525" b="317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C7EF" w14:textId="77777777" w:rsidR="001832DF" w:rsidRPr="009F4A03" w:rsidRDefault="001832DF" w:rsidP="00B02BC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35A7C889" w14:textId="3E4029D6" w:rsidR="00B02BC8" w:rsidRPr="009F4A03" w:rsidRDefault="002667B0" w:rsidP="00B02B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666666"/>
        </w:rPr>
      </w:pPr>
      <w:r w:rsidRPr="009F4A03">
        <w:rPr>
          <w:rFonts w:asciiTheme="minorHAnsi" w:eastAsia="Times New Roman" w:hAnsiTheme="minorHAnsi" w:cstheme="minorHAnsi"/>
          <w:noProof/>
          <w:color w:val="666666"/>
          <w:lang w:val="ru-RU" w:eastAsia="ru-RU"/>
        </w:rPr>
        <w:drawing>
          <wp:inline distT="0" distB="0" distL="0" distR="0" wp14:anchorId="40CB6F3A" wp14:editId="6452025F">
            <wp:extent cx="6486270" cy="2879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70" cy="28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0E4E" w14:textId="77777777" w:rsidR="002667B0" w:rsidRPr="009F4A03" w:rsidRDefault="002667B0" w:rsidP="002667B0">
      <w:pPr>
        <w:pStyle w:val="Default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</w:pPr>
      <w:r w:rsidRPr="009F4A03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 xml:space="preserve">Экспедиция </w:t>
      </w:r>
    </w:p>
    <w:p w14:paraId="465F5687" w14:textId="749F92AF" w:rsidR="002667B0" w:rsidRPr="009F4A03" w:rsidRDefault="002667B0" w:rsidP="002667B0">
      <w:pPr>
        <w:pStyle w:val="Default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</w:pPr>
      <w:r w:rsidRPr="009F4A03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 xml:space="preserve">«Новая Камчатка от края до края. Миссия: </w:t>
      </w:r>
      <w:proofErr w:type="spellStart"/>
      <w:r w:rsidRPr="009F4A03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Толбачик</w:t>
      </w:r>
      <w:proofErr w:type="spellEnd"/>
      <w:r w:rsidRPr="009F4A03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t>»</w:t>
      </w:r>
    </w:p>
    <w:p w14:paraId="0584F76C" w14:textId="25478E8A" w:rsidR="00A3186E" w:rsidRPr="009F4A03" w:rsidRDefault="00A3186E" w:rsidP="00A318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 w:rsidRPr="009F4A0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31 июля </w:t>
      </w:r>
      <w:r w:rsidR="002667B0" w:rsidRPr="009F4A0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 xml:space="preserve">– 10 августа </w:t>
      </w:r>
      <w:r w:rsidRPr="009F4A0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2020 года</w:t>
      </w:r>
    </w:p>
    <w:p w14:paraId="014AE9FE" w14:textId="77777777" w:rsidR="002667B0" w:rsidRPr="009F4A03" w:rsidRDefault="002667B0" w:rsidP="002667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</w:p>
    <w:p w14:paraId="42BD23D4" w14:textId="0948A3F1" w:rsidR="002667B0" w:rsidRPr="002667B0" w:rsidRDefault="002667B0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2667B0">
        <w:rPr>
          <w:rFonts w:asciiTheme="minorHAnsi" w:hAnsiTheme="minorHAnsi" w:cstheme="minorHAnsi"/>
          <w:color w:val="000000"/>
          <w:lang w:val="ru-RU" w:eastAsia="ru-RU"/>
        </w:rPr>
        <w:t xml:space="preserve">В прошлом году мы исполнили одну свою давнюю мечту – побывали на Камчатке. В этом году… Мы возвращаемся туда вновь. </w:t>
      </w:r>
    </w:p>
    <w:p w14:paraId="6D14454B" w14:textId="77777777" w:rsidR="002667B0" w:rsidRPr="002667B0" w:rsidRDefault="002667B0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2667B0">
        <w:rPr>
          <w:rFonts w:asciiTheme="minorHAnsi" w:hAnsiTheme="minorHAnsi" w:cstheme="minorHAnsi"/>
          <w:color w:val="000000"/>
          <w:lang w:val="ru-RU" w:eastAsia="ru-RU"/>
        </w:rPr>
        <w:t xml:space="preserve">Есть такие уголки на этой планете, которые меняют жизнь, и Камчатка – одно из них. Более того – ей невозможно насытиться, и, отдохнув немного от многочисленных пеших переходов и распирающих сердце впечатлений и смахнув едва заметно осевшие на рюкзаках вулканические пылинки, мы вновь собираем наш рюкзак в путь. </w:t>
      </w:r>
    </w:p>
    <w:p w14:paraId="3DB340D0" w14:textId="77777777" w:rsidR="002667B0" w:rsidRPr="002667B0" w:rsidRDefault="002667B0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2667B0">
        <w:rPr>
          <w:rFonts w:asciiTheme="minorHAnsi" w:hAnsiTheme="minorHAnsi" w:cstheme="minorHAnsi"/>
          <w:color w:val="000000"/>
          <w:lang w:val="ru-RU" w:eastAsia="ru-RU"/>
        </w:rPr>
        <w:t xml:space="preserve">В этот раз нас ждет новый маршрут – на </w:t>
      </w:r>
      <w:proofErr w:type="spellStart"/>
      <w:r w:rsidRPr="002667B0">
        <w:rPr>
          <w:rFonts w:asciiTheme="minorHAnsi" w:hAnsiTheme="minorHAnsi" w:cstheme="minorHAnsi"/>
          <w:color w:val="000000"/>
          <w:lang w:val="ru-RU" w:eastAsia="ru-RU"/>
        </w:rPr>
        <w:t>Толбачик</w:t>
      </w:r>
      <w:proofErr w:type="spellEnd"/>
      <w:r w:rsidRPr="002667B0">
        <w:rPr>
          <w:rFonts w:asciiTheme="minorHAnsi" w:hAnsiTheme="minorHAnsi" w:cstheme="minorHAnsi"/>
          <w:color w:val="000000"/>
          <w:lang w:val="ru-RU" w:eastAsia="ru-RU"/>
        </w:rPr>
        <w:t xml:space="preserve"> – удивительный вулканический массив, раскинувшийся на востоке Камчатки. Вместе с ученым-вулканологом – Сергеем Самойленко – мы изучим основные вулканы этого края, понаблюдаем за их жизнью и пройдем самыми живописными тропами, познакомимся с самыми далекими деревнями и попробуем самую вкусную уху. </w:t>
      </w:r>
    </w:p>
    <w:p w14:paraId="374A570C" w14:textId="20CA3B10" w:rsidR="009651FB" w:rsidRPr="009F4A03" w:rsidRDefault="002667B0" w:rsidP="009F4A0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color w:val="000000"/>
          <w:lang w:val="ru-RU" w:eastAsia="ru-RU"/>
        </w:rPr>
        <w:t>Это путешествие для тех, кто уже был на Камчатке и хочет продолжать раскрывать ее удивительные богатства, а также для тех, кто впервые готов распахнуть свое сердце краю дикой и прекрасной природы России.</w:t>
      </w:r>
    </w:p>
    <w:p w14:paraId="31FF7078" w14:textId="77777777" w:rsidR="002667B0" w:rsidRPr="009F4A03" w:rsidRDefault="002667B0" w:rsidP="009F4A0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</w:pPr>
    </w:p>
    <w:p w14:paraId="4F65018E" w14:textId="77777777" w:rsidR="009651FB" w:rsidRPr="009F4A03" w:rsidRDefault="009651FB" w:rsidP="009F4A0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9F4A03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Программа</w:t>
      </w:r>
    </w:p>
    <w:p w14:paraId="6EE2D407" w14:textId="2D86ABEB" w:rsidR="00A3186E" w:rsidRPr="009F4A03" w:rsidRDefault="009F4A03" w:rsidP="009F4A0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4A0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3186E" w:rsidRPr="009F4A03">
        <w:rPr>
          <w:rFonts w:asciiTheme="minorHAnsi" w:hAnsiTheme="minorHAnsi" w:cstheme="minorHAnsi"/>
          <w:b/>
          <w:bCs/>
          <w:sz w:val="22"/>
          <w:szCs w:val="22"/>
        </w:rPr>
        <w:t xml:space="preserve">1 июля </w:t>
      </w:r>
    </w:p>
    <w:p w14:paraId="6BF7C17D" w14:textId="77777777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Прилет в Петропавловск-Камчатский </w:t>
      </w:r>
    </w:p>
    <w:p w14:paraId="1AC6B9E5" w14:textId="05A6EE0C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Встреча в аэропорту </w:t>
      </w:r>
    </w:p>
    <w:p w14:paraId="54D645CE" w14:textId="57623548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 пути в гостиницу остановимся у памятника «Здесь начинается Россия» и знаменитой смотровой площадке города </w:t>
      </w:r>
    </w:p>
    <w:p w14:paraId="3B40D1D8" w14:textId="1FA4C060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Размещение в гостинице </w:t>
      </w:r>
    </w:p>
    <w:p w14:paraId="40BF156C" w14:textId="37D9581F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Вечером брифинг по предстоящей экспедиции и ужин-знакомство </w:t>
      </w:r>
    </w:p>
    <w:p w14:paraId="7DA5B4C9" w14:textId="7E884D46" w:rsidR="009F4A03" w:rsidRPr="009F4A03" w:rsidRDefault="009F4A03" w:rsidP="009F4A03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Посещение горячих термальных источников* </w:t>
      </w:r>
    </w:p>
    <w:p w14:paraId="59157A14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i/>
          <w:iCs/>
          <w:color w:val="000000"/>
          <w:lang w:val="ru-RU" w:eastAsia="ru-RU"/>
        </w:rPr>
        <w:t xml:space="preserve">*По желанию, не входит в стоимость основной программы </w:t>
      </w:r>
    </w:p>
    <w:p w14:paraId="0075428C" w14:textId="77777777" w:rsidR="009F4A03" w:rsidRPr="002A5F57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 w:eastAsia="ru-RU"/>
        </w:rPr>
      </w:pPr>
    </w:p>
    <w:p w14:paraId="27F9433C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1 августа </w:t>
      </w:r>
    </w:p>
    <w:p w14:paraId="209512D7" w14:textId="2354DCA4" w:rsidR="009F4A03" w:rsidRPr="009F4A03" w:rsidRDefault="009F4A03" w:rsidP="009F4A03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Рано утром выезжаем на внедорожных машинах к </w:t>
      </w:r>
      <w:proofErr w:type="spellStart"/>
      <w:r w:rsidRPr="009F4A03">
        <w:rPr>
          <w:rFonts w:cstheme="minorHAnsi"/>
          <w:color w:val="000000"/>
          <w:lang w:eastAsia="ru-RU"/>
        </w:rPr>
        <w:t>Толбачинскому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долу. </w:t>
      </w:r>
    </w:p>
    <w:p w14:paraId="120084DF" w14:textId="77777777" w:rsidR="009F4A03" w:rsidRPr="009F4A03" w:rsidRDefault="009F4A03" w:rsidP="009F4A03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 дороге сделаем несколько остановок: перекусим в поселке </w:t>
      </w:r>
      <w:proofErr w:type="spellStart"/>
      <w:r w:rsidRPr="009F4A03">
        <w:rPr>
          <w:rFonts w:cstheme="minorHAnsi"/>
          <w:color w:val="000000"/>
          <w:lang w:eastAsia="ru-RU"/>
        </w:rPr>
        <w:t>Сокоч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возле «Пирожкового рая», пообедаем в поселке Мильково и переправимся через реку Камчатка. </w:t>
      </w:r>
    </w:p>
    <w:p w14:paraId="38F60C6B" w14:textId="77777777" w:rsidR="009F4A03" w:rsidRPr="009F4A03" w:rsidRDefault="009F4A03" w:rsidP="009F4A03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proofErr w:type="gramStart"/>
      <w:r w:rsidRPr="009F4A03">
        <w:rPr>
          <w:rFonts w:cstheme="minorHAnsi"/>
          <w:color w:val="000000"/>
          <w:lang w:eastAsia="ru-RU"/>
        </w:rPr>
        <w:t>Во время</w:t>
      </w:r>
      <w:proofErr w:type="gramEnd"/>
      <w:r w:rsidRPr="009F4A03">
        <w:rPr>
          <w:rFonts w:cstheme="minorHAnsi"/>
          <w:color w:val="000000"/>
          <w:lang w:eastAsia="ru-RU"/>
        </w:rPr>
        <w:t xml:space="preserve"> этого маршрута вы познакомитесь с жизнью не только краевой столицы, но и отдаленных поселков, а еще почувствуете, насколько сильно отличается климат центральной Камчатки от прибрежной. </w:t>
      </w:r>
    </w:p>
    <w:p w14:paraId="5247418E" w14:textId="08AD7C23" w:rsidR="009F4A03" w:rsidRPr="009F4A03" w:rsidRDefault="009F4A03" w:rsidP="009F4A03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 приезду на </w:t>
      </w:r>
      <w:proofErr w:type="spellStart"/>
      <w:r w:rsidRPr="009F4A03">
        <w:rPr>
          <w:rFonts w:cstheme="minorHAnsi"/>
          <w:color w:val="000000"/>
          <w:lang w:eastAsia="ru-RU"/>
        </w:rPr>
        <w:t>Толбачик</w:t>
      </w:r>
      <w:proofErr w:type="spellEnd"/>
      <w:r w:rsidRPr="009F4A03">
        <w:rPr>
          <w:rFonts w:cstheme="minorHAnsi"/>
          <w:color w:val="000000"/>
          <w:lang w:eastAsia="ru-RU"/>
        </w:rPr>
        <w:t xml:space="preserve">, размещение в </w:t>
      </w:r>
      <w:proofErr w:type="spellStart"/>
      <w:r w:rsidRPr="009F4A03">
        <w:rPr>
          <w:rFonts w:cstheme="minorHAnsi"/>
          <w:color w:val="000000"/>
          <w:lang w:eastAsia="ru-RU"/>
        </w:rPr>
        <w:t>глемпинге</w:t>
      </w:r>
      <w:proofErr w:type="spellEnd"/>
      <w:r w:rsidRPr="009F4A03">
        <w:rPr>
          <w:rFonts w:cstheme="minorHAnsi"/>
          <w:color w:val="000000"/>
          <w:lang w:eastAsia="ru-RU"/>
        </w:rPr>
        <w:t xml:space="preserve">. В каждой палатке расположено по 6-8 кроватей. </w:t>
      </w:r>
    </w:p>
    <w:p w14:paraId="12AAD8E1" w14:textId="0237CBB3" w:rsidR="009F4A03" w:rsidRPr="009F4A03" w:rsidRDefault="009F4A03" w:rsidP="009F4A03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Ужин и ночь в </w:t>
      </w:r>
      <w:proofErr w:type="spellStart"/>
      <w:r w:rsidRPr="009F4A03">
        <w:rPr>
          <w:rFonts w:cstheme="minorHAnsi"/>
          <w:color w:val="000000"/>
          <w:lang w:eastAsia="ru-RU"/>
        </w:rPr>
        <w:t>глемпинге</w:t>
      </w:r>
      <w:proofErr w:type="spellEnd"/>
      <w:r w:rsidRPr="009F4A03">
        <w:rPr>
          <w:rFonts w:cstheme="minorHAnsi"/>
          <w:color w:val="000000"/>
          <w:lang w:eastAsia="ru-RU"/>
        </w:rPr>
        <w:t xml:space="preserve"> </w:t>
      </w:r>
    </w:p>
    <w:p w14:paraId="318E37AF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6004C391" w14:textId="77777777" w:rsid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31CF8451" w14:textId="77777777" w:rsid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0113EDD3" w14:textId="77777777" w:rsid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3F4EDF9E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lastRenderedPageBreak/>
        <w:t xml:space="preserve">2 августа </w:t>
      </w:r>
    </w:p>
    <w:p w14:paraId="4FE58CDC" w14:textId="743DF2DA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Пешая прогулка к лавовым потокам нового трещинного </w:t>
      </w:r>
      <w:proofErr w:type="spellStart"/>
      <w:r w:rsidRPr="009F4A03">
        <w:rPr>
          <w:rFonts w:cstheme="minorHAnsi"/>
          <w:color w:val="000000"/>
          <w:lang w:eastAsia="ru-RU"/>
        </w:rPr>
        <w:t>Толбачинского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извержения, которое произошло в 2012-2013 годах. </w:t>
      </w:r>
    </w:p>
    <w:p w14:paraId="3459B34E" w14:textId="4DAA9B19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Возвращаемся в лагерь на обед </w:t>
      </w:r>
    </w:p>
    <w:p w14:paraId="704099F0" w14:textId="7C1E6F69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Выезжаем в район Северного и Южного прорывов 1975-1976 годов </w:t>
      </w:r>
    </w:p>
    <w:p w14:paraId="795E8DE3" w14:textId="7478C497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Осмотр лавовых потоков и пещер </w:t>
      </w:r>
    </w:p>
    <w:p w14:paraId="3B76277D" w14:textId="19890578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Вечером возвращаемся в лагерь на ужин </w:t>
      </w:r>
    </w:p>
    <w:p w14:paraId="3ED5C126" w14:textId="7793F4BF" w:rsidR="009F4A03" w:rsidRPr="009F4A03" w:rsidRDefault="009F4A03" w:rsidP="009F4A03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Ночь в палатках </w:t>
      </w:r>
    </w:p>
    <w:p w14:paraId="022132E2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295FA75F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3 августа </w:t>
      </w:r>
    </w:p>
    <w:p w14:paraId="55A4B5D0" w14:textId="622BDBD1" w:rsidR="009F4A03" w:rsidRPr="009F4A03" w:rsidRDefault="009F4A03" w:rsidP="009F4A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Переезд к Мертвому лесу. Здесь можно будет понаблюдать, как лес возвращается к жизни: постепенно появляется зелень, которая среди царящей реальности серых и сухих оттенков выделяется особенно ярко. </w:t>
      </w:r>
    </w:p>
    <w:p w14:paraId="2ADFBF49" w14:textId="3832BDC0" w:rsidR="009F4A03" w:rsidRPr="009F4A03" w:rsidRDefault="009F4A03" w:rsidP="009F4A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Побродим по пещерам </w:t>
      </w:r>
    </w:p>
    <w:p w14:paraId="64BA1B60" w14:textId="402A2FCB" w:rsidR="009F4A03" w:rsidRPr="009F4A03" w:rsidRDefault="009F4A03" w:rsidP="009F4A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К обеду возвращаемся в лагерь </w:t>
      </w:r>
    </w:p>
    <w:p w14:paraId="52B91322" w14:textId="7D559F60" w:rsidR="009F4A03" w:rsidRPr="009F4A03" w:rsidRDefault="009F4A03" w:rsidP="009F4A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Прогулка к конусу Горшкова и небольшое восхождение </w:t>
      </w:r>
    </w:p>
    <w:p w14:paraId="211FD05A" w14:textId="4465BE2F" w:rsidR="009F4A03" w:rsidRPr="009F4A03" w:rsidRDefault="009F4A03" w:rsidP="009F4A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Ужин и ночь в </w:t>
      </w:r>
      <w:proofErr w:type="spellStart"/>
      <w:r w:rsidRPr="009F4A03">
        <w:rPr>
          <w:rFonts w:cstheme="minorHAnsi"/>
          <w:color w:val="000000"/>
          <w:lang w:eastAsia="ru-RU"/>
        </w:rPr>
        <w:t>глемпинге</w:t>
      </w:r>
      <w:proofErr w:type="spellEnd"/>
      <w:r w:rsidRPr="009F4A03">
        <w:rPr>
          <w:rFonts w:cstheme="minorHAnsi"/>
          <w:color w:val="000000"/>
          <w:lang w:eastAsia="ru-RU"/>
        </w:rPr>
        <w:t xml:space="preserve"> </w:t>
      </w:r>
    </w:p>
    <w:p w14:paraId="0E3DDB8E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5C88CDBB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4 августа </w:t>
      </w:r>
    </w:p>
    <w:p w14:paraId="07497241" w14:textId="4313F504" w:rsidR="009F4A03" w:rsidRPr="009F4A03" w:rsidRDefault="009F4A03" w:rsidP="009F4A03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Переезд в местечко под названием «Копыто», которая расположена по другую сторону </w:t>
      </w:r>
      <w:proofErr w:type="spellStart"/>
      <w:r w:rsidRPr="009F4A03">
        <w:rPr>
          <w:rFonts w:cstheme="minorHAnsi"/>
          <w:color w:val="000000"/>
          <w:lang w:eastAsia="ru-RU"/>
        </w:rPr>
        <w:t>Толбачика</w:t>
      </w:r>
      <w:proofErr w:type="spellEnd"/>
      <w:r w:rsidRPr="009F4A03">
        <w:rPr>
          <w:rFonts w:cstheme="minorHAnsi"/>
          <w:color w:val="000000"/>
          <w:lang w:eastAsia="ru-RU"/>
        </w:rPr>
        <w:t xml:space="preserve">. Отсюда можно понаблюдать панорамы девяти вулканов Ключевской группы. </w:t>
      </w:r>
    </w:p>
    <w:p w14:paraId="27B0C9A2" w14:textId="1DD8C718" w:rsidR="009F4A03" w:rsidRPr="009F4A03" w:rsidRDefault="009F4A03" w:rsidP="009F4A03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 дороге на обед искупаемся в </w:t>
      </w:r>
      <w:proofErr w:type="spellStart"/>
      <w:r w:rsidRPr="009F4A03">
        <w:rPr>
          <w:rFonts w:cstheme="minorHAnsi"/>
          <w:color w:val="000000"/>
          <w:lang w:eastAsia="ru-RU"/>
        </w:rPr>
        <w:t>родоновых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источниках </w:t>
      </w:r>
    </w:p>
    <w:p w14:paraId="44341129" w14:textId="52B6F92D" w:rsidR="009F4A03" w:rsidRPr="009F4A03" w:rsidRDefault="009F4A03" w:rsidP="009F4A03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Обедаем в </w:t>
      </w:r>
      <w:proofErr w:type="spellStart"/>
      <w:r w:rsidRPr="009F4A03">
        <w:rPr>
          <w:rFonts w:cstheme="minorHAnsi"/>
          <w:color w:val="000000"/>
          <w:lang w:eastAsia="ru-RU"/>
        </w:rPr>
        <w:t>Козыревске</w:t>
      </w:r>
      <w:proofErr w:type="spellEnd"/>
      <w:r w:rsidRPr="009F4A03">
        <w:rPr>
          <w:rFonts w:cstheme="minorHAnsi"/>
          <w:color w:val="000000"/>
          <w:lang w:eastAsia="ru-RU"/>
        </w:rPr>
        <w:t xml:space="preserve"> </w:t>
      </w:r>
    </w:p>
    <w:p w14:paraId="1C832C69" w14:textId="26BF8D71" w:rsidR="009F4A03" w:rsidRPr="009F4A03" w:rsidRDefault="009F4A03" w:rsidP="009F4A03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На месте разбиваем палаточный лагерь </w:t>
      </w:r>
    </w:p>
    <w:p w14:paraId="6F4B7BCD" w14:textId="67A3025D" w:rsidR="009F4A03" w:rsidRPr="009F4A03" w:rsidRDefault="009F4A03" w:rsidP="009F4A03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Ужин и ночь в палатках </w:t>
      </w:r>
    </w:p>
    <w:p w14:paraId="739EA770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3DD96880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5 августа </w:t>
      </w:r>
    </w:p>
    <w:p w14:paraId="588AC83F" w14:textId="6050BD3C" w:rsidR="009F4A03" w:rsidRPr="009F4A03" w:rsidRDefault="009F4A03" w:rsidP="009F4A03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Пеший переход к смотровой «Долине великанов» </w:t>
      </w:r>
    </w:p>
    <w:p w14:paraId="5F30F93E" w14:textId="700546B3" w:rsidR="009F4A03" w:rsidRPr="009F4A03" w:rsidRDefault="009F4A03" w:rsidP="009F4A03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Если повезет с погодой, то заедем к каньону реки Студеная </w:t>
      </w:r>
    </w:p>
    <w:p w14:paraId="74D6AFFD" w14:textId="741EACB3" w:rsidR="009F4A03" w:rsidRPr="009F4A03" w:rsidRDefault="009F4A03" w:rsidP="009F4A03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Прогулка по каньону </w:t>
      </w:r>
    </w:p>
    <w:p w14:paraId="6B2A6F66" w14:textId="03DF9F91" w:rsidR="009F4A03" w:rsidRPr="009F4A03" w:rsidRDefault="009F4A03" w:rsidP="009F4A03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Вечером возвращаемся на ужин в лагерь </w:t>
      </w:r>
    </w:p>
    <w:p w14:paraId="56008ADF" w14:textId="55052C2D" w:rsidR="009F4A03" w:rsidRPr="009F4A03" w:rsidRDefault="009F4A03" w:rsidP="009F4A03">
      <w:pPr>
        <w:pStyle w:val="ad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Ночь в палатках </w:t>
      </w:r>
    </w:p>
    <w:p w14:paraId="427CAF89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27415884" w14:textId="77777777" w:rsid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6 августа </w:t>
      </w:r>
    </w:p>
    <w:p w14:paraId="3F1CDFEE" w14:textId="10ED8497" w:rsidR="009F4A03" w:rsidRPr="009F4A03" w:rsidRDefault="009F4A03" w:rsidP="009F4A03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Сбор лагеря и переезд в поселок Эссо, по пути в который остановимся, чтобы искупаться в </w:t>
      </w:r>
      <w:proofErr w:type="spellStart"/>
      <w:r w:rsidRPr="009F4A03">
        <w:rPr>
          <w:rFonts w:cstheme="minorHAnsi"/>
          <w:color w:val="000000"/>
          <w:lang w:eastAsia="ru-RU"/>
        </w:rPr>
        <w:t>родоновых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источниках </w:t>
      </w:r>
    </w:p>
    <w:p w14:paraId="51C793E3" w14:textId="18FBAB92" w:rsidR="009F4A03" w:rsidRPr="009F4A03" w:rsidRDefault="009F4A03" w:rsidP="009F4A03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Размещение в гостиниц в Эссо и гостеприимный ужин </w:t>
      </w:r>
    </w:p>
    <w:p w14:paraId="09F1CA4C" w14:textId="77777777" w:rsidR="009F4A03" w:rsidRPr="002A5F57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 w:eastAsia="ru-RU"/>
        </w:rPr>
      </w:pPr>
    </w:p>
    <w:p w14:paraId="708150EA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7 августа </w:t>
      </w:r>
    </w:p>
    <w:p w14:paraId="2C0A1EF7" w14:textId="0D3CB248" w:rsidR="009F4A03" w:rsidRPr="009F4A03" w:rsidRDefault="009F4A03" w:rsidP="009F4A03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Сплав по реке Быстрая </w:t>
      </w:r>
    </w:p>
    <w:p w14:paraId="1B52AA3F" w14:textId="6F61B9A3" w:rsidR="009F4A03" w:rsidRPr="009F4A03" w:rsidRDefault="009F4A03" w:rsidP="009F4A03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На обед – традиционная в этом крае уха из только что выловленной рыбы </w:t>
      </w:r>
    </w:p>
    <w:p w14:paraId="4D59F56C" w14:textId="2283DF0A" w:rsidR="009F4A03" w:rsidRPr="009F4A03" w:rsidRDefault="009F4A03" w:rsidP="009F4A03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Ужинаем и проводим ночь здесь же </w:t>
      </w:r>
    </w:p>
    <w:p w14:paraId="634BA712" w14:textId="77777777" w:rsidR="009F4A03" w:rsidRPr="002A5F57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 w:eastAsia="ru-RU"/>
        </w:rPr>
      </w:pPr>
    </w:p>
    <w:p w14:paraId="0F291577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8 августа </w:t>
      </w:r>
    </w:p>
    <w:p w14:paraId="362938EB" w14:textId="2C8D041F" w:rsidR="009F4A03" w:rsidRPr="009F4A03" w:rsidRDefault="009F4A03" w:rsidP="009F4A03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Посещение местного музея </w:t>
      </w:r>
    </w:p>
    <w:p w14:paraId="66795C2C" w14:textId="19D2B690" w:rsidR="009F4A03" w:rsidRPr="009F4A03" w:rsidRDefault="009F4A03" w:rsidP="009F4A03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Во второй половине дня возвращаемся в Петропавловск-Камчатский </w:t>
      </w:r>
    </w:p>
    <w:p w14:paraId="58D1E4CA" w14:textId="2FA414C9" w:rsidR="009F4A03" w:rsidRPr="009F4A03" w:rsidRDefault="009F4A03" w:rsidP="009F4A03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Ужинаем и ночуем в городе </w:t>
      </w:r>
    </w:p>
    <w:p w14:paraId="44BE3C2F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ru-RU"/>
        </w:rPr>
      </w:pPr>
    </w:p>
    <w:p w14:paraId="07430D4D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9 августа. Запасной день на случай непогоды </w:t>
      </w:r>
    </w:p>
    <w:p w14:paraId="3261F660" w14:textId="77777777" w:rsidR="009F4A03" w:rsidRPr="009F4A03" w:rsidRDefault="009F4A03" w:rsidP="009F4A03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Можно принять участие в дополнительных программах (подробности уточняйте при бронировании): </w:t>
      </w:r>
    </w:p>
    <w:p w14:paraId="73358B93" w14:textId="15CB0898" w:rsidR="009F4A03" w:rsidRPr="009F4A03" w:rsidRDefault="009F4A03" w:rsidP="009F4A03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Вертолетная 6-часовая экскурсия в Долину гейзеров (три посадки, обед, купание в горячих источниках); </w:t>
      </w:r>
    </w:p>
    <w:p w14:paraId="68388A46" w14:textId="37F8EFFD" w:rsidR="009F4A03" w:rsidRPr="009F4A03" w:rsidRDefault="009F4A03" w:rsidP="009F4A03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Вертолетная 6-часовая экскурсия на Курильское озеро (три посадки, обед, купание в горячих источниках); </w:t>
      </w:r>
    </w:p>
    <w:p w14:paraId="5C1D93A4" w14:textId="0E6AF858" w:rsidR="009F4A03" w:rsidRPr="009F4A03" w:rsidRDefault="009F4A03" w:rsidP="009F4A03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Сплав по реке </w:t>
      </w:r>
      <w:proofErr w:type="spellStart"/>
      <w:r w:rsidRPr="009F4A03">
        <w:rPr>
          <w:rFonts w:cstheme="minorHAnsi"/>
          <w:color w:val="000000"/>
          <w:lang w:eastAsia="ru-RU"/>
        </w:rPr>
        <w:t>Малкинская</w:t>
      </w:r>
      <w:proofErr w:type="spellEnd"/>
      <w:r w:rsidRPr="009F4A03">
        <w:rPr>
          <w:rFonts w:cstheme="minorHAnsi"/>
          <w:color w:val="000000"/>
          <w:lang w:eastAsia="ru-RU"/>
        </w:rPr>
        <w:t xml:space="preserve"> или Быстрая, рыбалка; </w:t>
      </w:r>
    </w:p>
    <w:p w14:paraId="75B5F036" w14:textId="1E40969B" w:rsidR="009F4A03" w:rsidRPr="009F4A03" w:rsidRDefault="009F4A03" w:rsidP="009F4A03">
      <w:pPr>
        <w:pStyle w:val="ad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И другие (мы обязательно отправим вам полный список и поделимся советами о том, что стоит попробовать и увидеть в первую очередь) </w:t>
      </w:r>
    </w:p>
    <w:p w14:paraId="2EDE7BD2" w14:textId="77777777" w:rsidR="009F4A03" w:rsidRPr="002A5F57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 w:eastAsia="ru-RU"/>
        </w:rPr>
      </w:pPr>
    </w:p>
    <w:p w14:paraId="5FCD4E90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10 августа </w:t>
      </w:r>
    </w:p>
    <w:p w14:paraId="624BC965" w14:textId="5EDE174A" w:rsidR="009F4A03" w:rsidRPr="009F4A03" w:rsidRDefault="009F4A03" w:rsidP="009F4A03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Трансфер в аэропорт </w:t>
      </w:r>
    </w:p>
    <w:p w14:paraId="107A14CA" w14:textId="215C35C3" w:rsidR="009F4A03" w:rsidRPr="009F4A03" w:rsidRDefault="009F4A03" w:rsidP="009F4A03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ru-RU"/>
        </w:rPr>
      </w:pPr>
      <w:r w:rsidRPr="009F4A03">
        <w:rPr>
          <w:rFonts w:cstheme="minorHAnsi"/>
          <w:color w:val="000000"/>
          <w:lang w:eastAsia="ru-RU"/>
        </w:rPr>
        <w:t xml:space="preserve">Вылет в Москву </w:t>
      </w:r>
    </w:p>
    <w:p w14:paraId="367C4ED8" w14:textId="2971B298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 xml:space="preserve">Стоимость путешествия: </w:t>
      </w:r>
      <w:r w:rsidRPr="009F4A03">
        <w:rPr>
          <w:rFonts w:asciiTheme="minorHAnsi" w:hAnsiTheme="minorHAnsi" w:cstheme="minorHAnsi"/>
          <w:i/>
          <w:iCs/>
          <w:strike/>
          <w:color w:val="000000"/>
          <w:sz w:val="24"/>
          <w:szCs w:val="24"/>
          <w:lang w:val="ru-RU" w:eastAsia="ru-RU"/>
        </w:rPr>
        <w:t>275 000 рублей</w:t>
      </w:r>
      <w:r w:rsidRPr="009F4A03">
        <w:rPr>
          <w:rFonts w:asciiTheme="minorHAnsi" w:hAnsiTheme="minorHAnsi" w:cstheme="minorHAnsi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9F4A0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ru-RU" w:eastAsia="ru-RU"/>
        </w:rPr>
        <w:t xml:space="preserve">245 000 рублей* (за 1 человека). </w:t>
      </w:r>
    </w:p>
    <w:p w14:paraId="59E9768E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9F4A03">
        <w:rPr>
          <w:rFonts w:asciiTheme="minorHAnsi" w:hAnsiTheme="minorHAnsi" w:cstheme="minorHAnsi"/>
          <w:i/>
          <w:iCs/>
          <w:color w:val="000000"/>
          <w:sz w:val="24"/>
          <w:szCs w:val="24"/>
          <w:lang w:val="ru-RU" w:eastAsia="ru-RU"/>
        </w:rPr>
        <w:t xml:space="preserve">*Стоимость действительна при внесении предоплаты до 1 декабря 2019 года включительно. </w:t>
      </w:r>
    </w:p>
    <w:p w14:paraId="05E47FEF" w14:textId="77777777" w:rsidR="009F4A03" w:rsidRPr="002A5F57" w:rsidRDefault="009F4A03" w:rsidP="009F4A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  <w:lang w:val="ru-RU" w:eastAsia="ru-RU"/>
        </w:rPr>
      </w:pPr>
    </w:p>
    <w:p w14:paraId="6C76075D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Включает: </w:t>
      </w:r>
      <w:r w:rsidRPr="009F4A03">
        <w:rPr>
          <w:rFonts w:asciiTheme="minorHAnsi" w:hAnsiTheme="minorHAnsi" w:cstheme="minorHAnsi"/>
          <w:color w:val="000000"/>
          <w:lang w:val="ru-RU" w:eastAsia="ru-RU"/>
        </w:rPr>
        <w:t xml:space="preserve">размещение в двухместном номере в отеле*, сопровождение экспертов-ученых, встреча и проводы в аэропорту, все трансферы по программе, завтраки в отеле, трехразовое питание на маршруте, аренда общего снаряжения для лагеря (палатка, кухня, столы, стулья и т.д.) </w:t>
      </w:r>
    </w:p>
    <w:p w14:paraId="07057C91" w14:textId="77777777" w:rsidR="009F4A03" w:rsidRPr="009F4A03" w:rsidRDefault="009F4A03" w:rsidP="009F4A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ru-RU" w:eastAsia="ru-RU"/>
        </w:rPr>
      </w:pPr>
      <w:r w:rsidRPr="009F4A03">
        <w:rPr>
          <w:rFonts w:asciiTheme="minorHAnsi" w:hAnsiTheme="minorHAnsi" w:cstheme="minorHAnsi"/>
          <w:b/>
          <w:bCs/>
          <w:color w:val="000000"/>
          <w:lang w:val="ru-RU" w:eastAsia="ru-RU"/>
        </w:rPr>
        <w:t xml:space="preserve">Не включает: </w:t>
      </w:r>
      <w:r w:rsidRPr="009F4A03">
        <w:rPr>
          <w:rFonts w:asciiTheme="minorHAnsi" w:hAnsiTheme="minorHAnsi" w:cstheme="minorHAnsi"/>
          <w:color w:val="000000"/>
          <w:lang w:val="ru-RU" w:eastAsia="ru-RU"/>
        </w:rPr>
        <w:t xml:space="preserve">авиаперелет, медицинскую страховку, обеды дополнительные трансферы по программе, аренду личного снаряжения (спальники, коврики, </w:t>
      </w:r>
      <w:proofErr w:type="spellStart"/>
      <w:r w:rsidRPr="009F4A03">
        <w:rPr>
          <w:rFonts w:asciiTheme="minorHAnsi" w:hAnsiTheme="minorHAnsi" w:cstheme="minorHAnsi"/>
          <w:color w:val="000000"/>
          <w:lang w:val="ru-RU" w:eastAsia="ru-RU"/>
        </w:rPr>
        <w:t>треккинговые</w:t>
      </w:r>
      <w:proofErr w:type="spellEnd"/>
      <w:r w:rsidRPr="009F4A03">
        <w:rPr>
          <w:rFonts w:asciiTheme="minorHAnsi" w:hAnsiTheme="minorHAnsi" w:cstheme="minorHAnsi"/>
          <w:color w:val="000000"/>
          <w:lang w:val="ru-RU" w:eastAsia="ru-RU"/>
        </w:rPr>
        <w:t xml:space="preserve"> палки и т.д.) </w:t>
      </w:r>
    </w:p>
    <w:p w14:paraId="3C45A56C" w14:textId="78886ADD" w:rsidR="00D13763" w:rsidRPr="009F4A03" w:rsidRDefault="009F4A03" w:rsidP="009F4A0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F4A03">
        <w:rPr>
          <w:rFonts w:asciiTheme="minorHAnsi" w:hAnsiTheme="minorHAnsi" w:cstheme="minorHAnsi"/>
          <w:i/>
          <w:iCs/>
          <w:sz w:val="22"/>
          <w:szCs w:val="22"/>
        </w:rPr>
        <w:t xml:space="preserve">*Обратите внимание, что в </w:t>
      </w:r>
      <w:proofErr w:type="spellStart"/>
      <w:r w:rsidRPr="009F4A03">
        <w:rPr>
          <w:rFonts w:asciiTheme="minorHAnsi" w:hAnsiTheme="minorHAnsi" w:cstheme="minorHAnsi"/>
          <w:i/>
          <w:iCs/>
          <w:sz w:val="22"/>
          <w:szCs w:val="22"/>
        </w:rPr>
        <w:t>глемпинге</w:t>
      </w:r>
      <w:proofErr w:type="spellEnd"/>
      <w:r w:rsidRPr="009F4A03">
        <w:rPr>
          <w:rFonts w:asciiTheme="minorHAnsi" w:hAnsiTheme="minorHAnsi" w:cstheme="minorHAnsi"/>
          <w:i/>
          <w:iCs/>
          <w:sz w:val="22"/>
          <w:szCs w:val="22"/>
        </w:rPr>
        <w:t xml:space="preserve"> предусмотрено 6-ти и 8-местное размещение.</w:t>
      </w:r>
    </w:p>
    <w:p w14:paraId="2A0C9971" w14:textId="77777777" w:rsidR="009F4A03" w:rsidRPr="002A5F57" w:rsidRDefault="009F4A03" w:rsidP="00D13763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247B13B" w14:textId="7828476D" w:rsidR="00D13763" w:rsidRPr="009F4A0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F4A03">
        <w:rPr>
          <w:rFonts w:asciiTheme="minorHAnsi" w:hAnsiTheme="minorHAnsi" w:cstheme="minorHAnsi"/>
          <w:b/>
          <w:bCs/>
          <w:sz w:val="32"/>
          <w:szCs w:val="32"/>
        </w:rPr>
        <w:t xml:space="preserve">Автор и ведущий программы путешествия: </w:t>
      </w:r>
    </w:p>
    <w:p w14:paraId="6BE8B4B6" w14:textId="1DE11AE0" w:rsidR="00D13763" w:rsidRPr="009F4A0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color w:val="0462C1"/>
          <w:sz w:val="32"/>
          <w:szCs w:val="32"/>
        </w:rPr>
      </w:pPr>
      <w:r w:rsidRPr="009F4A03">
        <w:rPr>
          <w:rFonts w:asciiTheme="minorHAnsi" w:hAnsiTheme="minorHAnsi" w:cstheme="minorHAnsi"/>
          <w:b/>
          <w:bCs/>
          <w:color w:val="0462C1"/>
          <w:sz w:val="32"/>
          <w:szCs w:val="32"/>
        </w:rPr>
        <w:t>Сергей Самойленко</w:t>
      </w:r>
    </w:p>
    <w:p w14:paraId="329C9012" w14:textId="77777777" w:rsidR="00FC6807" w:rsidRPr="009F4A03" w:rsidRDefault="00FC6807" w:rsidP="00D13763">
      <w:pPr>
        <w:pStyle w:val="Default"/>
        <w:jc w:val="both"/>
        <w:rPr>
          <w:rFonts w:asciiTheme="minorHAnsi" w:hAnsiTheme="minorHAnsi" w:cstheme="minorHAnsi"/>
          <w:b/>
          <w:bCs/>
          <w:color w:val="0462C1"/>
          <w:sz w:val="32"/>
          <w:szCs w:val="32"/>
        </w:rPr>
      </w:pPr>
    </w:p>
    <w:p w14:paraId="5EB1A7B9" w14:textId="3C490F6B" w:rsidR="00D13763" w:rsidRPr="009F4A03" w:rsidRDefault="00FC6807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4A03">
        <w:rPr>
          <w:rFonts w:asciiTheme="minorHAnsi" w:hAnsiTheme="minorHAnsi" w:cstheme="minorHAnsi"/>
          <w:b/>
          <w:bCs/>
          <w:noProof/>
          <w:color w:val="0462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C91819" wp14:editId="7DDA47C4">
            <wp:simplePos x="0" y="0"/>
            <wp:positionH relativeFrom="column">
              <wp:posOffset>4983480</wp:posOffset>
            </wp:positionH>
            <wp:positionV relativeFrom="paragraph">
              <wp:posOffset>28575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63" w:rsidRPr="009F4A03">
        <w:rPr>
          <w:rFonts w:asciiTheme="minorHAnsi" w:hAnsiTheme="minorHAnsi" w:cstheme="minorHAnsi"/>
          <w:i/>
          <w:iCs/>
          <w:sz w:val="22"/>
          <w:szCs w:val="22"/>
        </w:rPr>
        <w:t xml:space="preserve">Ученый, вулканолог, кандидат физико-математических наук, </w:t>
      </w:r>
      <w:proofErr w:type="spellStart"/>
      <w:r w:rsidR="00D13763" w:rsidRPr="009F4A03">
        <w:rPr>
          <w:rFonts w:asciiTheme="minorHAnsi" w:hAnsiTheme="minorHAnsi" w:cstheme="minorHAnsi"/>
          <w:i/>
          <w:iCs/>
          <w:sz w:val="22"/>
          <w:szCs w:val="22"/>
        </w:rPr>
        <w:t>PhD</w:t>
      </w:r>
      <w:proofErr w:type="spellEnd"/>
      <w:r w:rsidR="00D13763" w:rsidRPr="009F4A03">
        <w:rPr>
          <w:rFonts w:asciiTheme="minorHAnsi" w:hAnsiTheme="minorHAnsi" w:cstheme="minorHAnsi"/>
          <w:i/>
          <w:iCs/>
          <w:sz w:val="22"/>
          <w:szCs w:val="22"/>
        </w:rPr>
        <w:t xml:space="preserve"> в области теории хаоса. </w:t>
      </w:r>
    </w:p>
    <w:p w14:paraId="607C5DD0" w14:textId="77777777" w:rsidR="00D13763" w:rsidRPr="009F4A03" w:rsidRDefault="00D13763" w:rsidP="00D1376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4A03">
        <w:rPr>
          <w:rFonts w:asciiTheme="minorHAnsi" w:hAnsiTheme="minorHAnsi" w:cstheme="minorHAnsi"/>
          <w:i/>
          <w:sz w:val="22"/>
          <w:szCs w:val="22"/>
        </w:rPr>
        <w:t xml:space="preserve">15 лет посвятил вулканологии, работая в лаборатории активного вулканизма Института вулканологии и сейсмологии ДВО РАН. В круг его исследований входят физика вулканического процесса, гляциология, экспедиционная деятельность на извергающихся вулканах, а также динамика нелинейных систем, теория </w:t>
      </w:r>
    </w:p>
    <w:p w14:paraId="0ADBA82C" w14:textId="1E27ED33" w:rsidR="00D13763" w:rsidRPr="009F4A03" w:rsidRDefault="00D13763" w:rsidP="00D1376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F4A03">
        <w:rPr>
          <w:rFonts w:asciiTheme="minorHAnsi" w:hAnsiTheme="minorHAnsi" w:cstheme="minorHAnsi"/>
          <w:i/>
          <w:sz w:val="22"/>
          <w:szCs w:val="22"/>
        </w:rPr>
        <w:t>бифуркаций и хаоса.</w:t>
      </w:r>
    </w:p>
    <w:p w14:paraId="735CA7CE" w14:textId="0109CC33" w:rsidR="00D13763" w:rsidRPr="009F4A03" w:rsidRDefault="00D13763" w:rsidP="00D13763">
      <w:pPr>
        <w:pStyle w:val="Default"/>
        <w:jc w:val="both"/>
        <w:rPr>
          <w:rFonts w:asciiTheme="minorHAnsi" w:hAnsiTheme="minorHAnsi" w:cstheme="minorHAnsi"/>
          <w:i/>
          <w:sz w:val="23"/>
          <w:szCs w:val="23"/>
        </w:rPr>
      </w:pPr>
      <w:r w:rsidRPr="009F4A03">
        <w:rPr>
          <w:rFonts w:asciiTheme="minorHAnsi" w:hAnsiTheme="minorHAnsi" w:cstheme="minorHAnsi"/>
          <w:i/>
          <w:sz w:val="22"/>
          <w:szCs w:val="22"/>
        </w:rPr>
        <w:t>Член Русского географического общества. На протяжении десятка лет проводит лекции о природе и вулканах для широкой публики. В разные годы выступал в роли научного консультанта при съёмках научно-популярных фильмов о вулканах Камчатки как российских, так и зарубежных (Япония, Германия).</w:t>
      </w:r>
    </w:p>
    <w:p w14:paraId="5F7961C4" w14:textId="77777777" w:rsidR="00A3186E" w:rsidRPr="009F4A03" w:rsidRDefault="00A3186E" w:rsidP="00D1376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3"/>
          <w:szCs w:val="23"/>
          <w:lang w:val="ru-RU"/>
        </w:rPr>
      </w:pPr>
    </w:p>
    <w:p w14:paraId="1CC5614D" w14:textId="77777777" w:rsidR="004D7B11" w:rsidRPr="009F4A03" w:rsidRDefault="008C7FE0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</w:pPr>
      <w:r w:rsidRPr="009F4A0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 xml:space="preserve">Справки и бронирование тура: </w:t>
      </w:r>
      <w:r w:rsidRPr="009F4A0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br/>
        <w:t>+7 960 187 89 50 - Светлана Вахтель</w:t>
      </w:r>
    </w:p>
    <w:p w14:paraId="3EB22FDC" w14:textId="0CB9C83F" w:rsidR="008C7FE0" w:rsidRPr="009F4A03" w:rsidRDefault="00757894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460000"/>
          <w:sz w:val="28"/>
          <w:szCs w:val="28"/>
          <w:lang w:val="ru-RU"/>
        </w:rPr>
      </w:pPr>
      <w:hyperlink r:id="rId11" w:history="1">
        <w:r w:rsidR="004D7B11" w:rsidRPr="009F4A0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www</w:t>
        </w:r>
        <w:r w:rsidR="004D7B11" w:rsidRPr="009F4A0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9F4A0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galleryviptour</w:t>
        </w:r>
        <w:proofErr w:type="spellEnd"/>
        <w:r w:rsidR="004D7B11" w:rsidRPr="009F4A0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9F4A0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ru</w:t>
        </w:r>
        <w:proofErr w:type="spellEnd"/>
      </w:hyperlink>
    </w:p>
    <w:sectPr w:rsidR="008C7FE0" w:rsidRPr="009F4A03" w:rsidSect="00D340D5">
      <w:headerReference w:type="default" r:id="rId12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41EE" w14:textId="77777777" w:rsidR="00757894" w:rsidRDefault="00757894">
      <w:pPr>
        <w:spacing w:after="0" w:line="240" w:lineRule="auto"/>
      </w:pPr>
      <w:r>
        <w:separator/>
      </w:r>
    </w:p>
  </w:endnote>
  <w:endnote w:type="continuationSeparator" w:id="0">
    <w:p w14:paraId="3ED62F56" w14:textId="77777777" w:rsidR="00757894" w:rsidRDefault="0075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FEE0" w14:textId="77777777" w:rsidR="00757894" w:rsidRDefault="00757894">
      <w:pPr>
        <w:spacing w:after="0" w:line="240" w:lineRule="auto"/>
      </w:pPr>
      <w:r>
        <w:separator/>
      </w:r>
    </w:p>
  </w:footnote>
  <w:footnote w:type="continuationSeparator" w:id="0">
    <w:p w14:paraId="1E12F601" w14:textId="77777777" w:rsidR="00757894" w:rsidRDefault="0075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AE2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ABB03E"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4588A"/>
    <w:multiLevelType w:val="hybridMultilevel"/>
    <w:tmpl w:val="D7D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D075E"/>
    <w:multiLevelType w:val="hybridMultilevel"/>
    <w:tmpl w:val="C7FE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04B6"/>
    <w:multiLevelType w:val="hybridMultilevel"/>
    <w:tmpl w:val="E106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01E1D"/>
    <w:multiLevelType w:val="hybridMultilevel"/>
    <w:tmpl w:val="04E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F788B"/>
    <w:multiLevelType w:val="hybridMultilevel"/>
    <w:tmpl w:val="B972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1F63"/>
    <w:multiLevelType w:val="hybridMultilevel"/>
    <w:tmpl w:val="8F6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95EB9"/>
    <w:multiLevelType w:val="hybridMultilevel"/>
    <w:tmpl w:val="62B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5A50"/>
    <w:multiLevelType w:val="hybridMultilevel"/>
    <w:tmpl w:val="DF5E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E0186"/>
    <w:multiLevelType w:val="hybridMultilevel"/>
    <w:tmpl w:val="26B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83087"/>
    <w:multiLevelType w:val="hybridMultilevel"/>
    <w:tmpl w:val="E9B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1B00"/>
    <w:multiLevelType w:val="hybridMultilevel"/>
    <w:tmpl w:val="ED3C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E0D11"/>
    <w:multiLevelType w:val="hybridMultilevel"/>
    <w:tmpl w:val="D9E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909E7"/>
    <w:multiLevelType w:val="hybridMultilevel"/>
    <w:tmpl w:val="3B3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6510B"/>
    <w:multiLevelType w:val="hybridMultilevel"/>
    <w:tmpl w:val="9CEC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1065"/>
    <w:multiLevelType w:val="hybridMultilevel"/>
    <w:tmpl w:val="4D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549"/>
    <w:multiLevelType w:val="hybridMultilevel"/>
    <w:tmpl w:val="266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6496"/>
    <w:multiLevelType w:val="hybridMultilevel"/>
    <w:tmpl w:val="2D1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A31CA"/>
    <w:multiLevelType w:val="hybridMultilevel"/>
    <w:tmpl w:val="C13E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5366"/>
    <w:multiLevelType w:val="hybridMultilevel"/>
    <w:tmpl w:val="6A6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57236"/>
    <w:multiLevelType w:val="hybridMultilevel"/>
    <w:tmpl w:val="A45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64CC0"/>
    <w:multiLevelType w:val="hybridMultilevel"/>
    <w:tmpl w:val="744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712"/>
    <w:multiLevelType w:val="hybridMultilevel"/>
    <w:tmpl w:val="6DD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C5CCF"/>
    <w:multiLevelType w:val="hybridMultilevel"/>
    <w:tmpl w:val="1C00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82238"/>
    <w:multiLevelType w:val="hybridMultilevel"/>
    <w:tmpl w:val="1AF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8597D"/>
    <w:multiLevelType w:val="hybridMultilevel"/>
    <w:tmpl w:val="A9D0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E0A34"/>
    <w:multiLevelType w:val="hybridMultilevel"/>
    <w:tmpl w:val="1A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F10B9"/>
    <w:multiLevelType w:val="hybridMultilevel"/>
    <w:tmpl w:val="54F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719F0"/>
    <w:multiLevelType w:val="hybridMultilevel"/>
    <w:tmpl w:val="786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33832"/>
    <w:multiLevelType w:val="hybridMultilevel"/>
    <w:tmpl w:val="1B3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B2ED2"/>
    <w:multiLevelType w:val="hybridMultilevel"/>
    <w:tmpl w:val="BFA2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45D1"/>
    <w:multiLevelType w:val="hybridMultilevel"/>
    <w:tmpl w:val="3124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257E9"/>
    <w:multiLevelType w:val="hybridMultilevel"/>
    <w:tmpl w:val="FCD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8367F"/>
    <w:multiLevelType w:val="hybridMultilevel"/>
    <w:tmpl w:val="A92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41F3"/>
    <w:multiLevelType w:val="hybridMultilevel"/>
    <w:tmpl w:val="7E9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F14C2"/>
    <w:multiLevelType w:val="hybridMultilevel"/>
    <w:tmpl w:val="22E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72D09"/>
    <w:multiLevelType w:val="hybridMultilevel"/>
    <w:tmpl w:val="CC4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66CB0"/>
    <w:multiLevelType w:val="hybridMultilevel"/>
    <w:tmpl w:val="C6C4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A6A47"/>
    <w:multiLevelType w:val="hybridMultilevel"/>
    <w:tmpl w:val="01F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21224"/>
    <w:multiLevelType w:val="hybridMultilevel"/>
    <w:tmpl w:val="66AA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92DEB"/>
    <w:multiLevelType w:val="hybridMultilevel"/>
    <w:tmpl w:val="953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F7055"/>
    <w:multiLevelType w:val="hybridMultilevel"/>
    <w:tmpl w:val="8FE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2"/>
  </w:num>
  <w:num w:numId="4">
    <w:abstractNumId w:val="24"/>
  </w:num>
  <w:num w:numId="5">
    <w:abstractNumId w:val="23"/>
  </w:num>
  <w:num w:numId="6">
    <w:abstractNumId w:val="43"/>
  </w:num>
  <w:num w:numId="7">
    <w:abstractNumId w:val="37"/>
  </w:num>
  <w:num w:numId="8">
    <w:abstractNumId w:val="29"/>
  </w:num>
  <w:num w:numId="9">
    <w:abstractNumId w:val="35"/>
  </w:num>
  <w:num w:numId="10">
    <w:abstractNumId w:val="7"/>
  </w:num>
  <w:num w:numId="11">
    <w:abstractNumId w:val="16"/>
  </w:num>
  <w:num w:numId="12">
    <w:abstractNumId w:val="38"/>
  </w:num>
  <w:num w:numId="13">
    <w:abstractNumId w:val="25"/>
  </w:num>
  <w:num w:numId="14">
    <w:abstractNumId w:val="44"/>
  </w:num>
  <w:num w:numId="15">
    <w:abstractNumId w:val="27"/>
  </w:num>
  <w:num w:numId="16">
    <w:abstractNumId w:val="18"/>
  </w:num>
  <w:num w:numId="17">
    <w:abstractNumId w:val="22"/>
  </w:num>
  <w:num w:numId="18">
    <w:abstractNumId w:val="34"/>
  </w:num>
  <w:num w:numId="19">
    <w:abstractNumId w:val="42"/>
  </w:num>
  <w:num w:numId="20">
    <w:abstractNumId w:val="13"/>
  </w:num>
  <w:num w:numId="21">
    <w:abstractNumId w:val="26"/>
  </w:num>
  <w:num w:numId="22">
    <w:abstractNumId w:val="19"/>
  </w:num>
  <w:num w:numId="23">
    <w:abstractNumId w:val="20"/>
  </w:num>
  <w:num w:numId="24">
    <w:abstractNumId w:val="12"/>
  </w:num>
  <w:num w:numId="25">
    <w:abstractNumId w:val="33"/>
  </w:num>
  <w:num w:numId="26">
    <w:abstractNumId w:val="36"/>
  </w:num>
  <w:num w:numId="27">
    <w:abstractNumId w:val="41"/>
  </w:num>
  <w:num w:numId="28">
    <w:abstractNumId w:val="8"/>
  </w:num>
  <w:num w:numId="29">
    <w:abstractNumId w:val="31"/>
  </w:num>
  <w:num w:numId="30">
    <w:abstractNumId w:val="28"/>
  </w:num>
  <w:num w:numId="31">
    <w:abstractNumId w:val="17"/>
  </w:num>
  <w:num w:numId="32">
    <w:abstractNumId w:val="21"/>
  </w:num>
  <w:num w:numId="33">
    <w:abstractNumId w:val="5"/>
  </w:num>
  <w:num w:numId="34">
    <w:abstractNumId w:val="30"/>
  </w:num>
  <w:num w:numId="35">
    <w:abstractNumId w:val="40"/>
  </w:num>
  <w:num w:numId="36">
    <w:abstractNumId w:val="6"/>
  </w:num>
  <w:num w:numId="37">
    <w:abstractNumId w:val="4"/>
  </w:num>
  <w:num w:numId="38">
    <w:abstractNumId w:val="15"/>
  </w:num>
  <w:num w:numId="39">
    <w:abstractNumId w:val="9"/>
  </w:num>
  <w:num w:numId="40">
    <w:abstractNumId w:val="11"/>
  </w:num>
  <w:num w:numId="4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46E6C"/>
    <w:rsid w:val="0005051C"/>
    <w:rsid w:val="0005358E"/>
    <w:rsid w:val="00055B6C"/>
    <w:rsid w:val="000616A5"/>
    <w:rsid w:val="00061ADA"/>
    <w:rsid w:val="00065487"/>
    <w:rsid w:val="00066926"/>
    <w:rsid w:val="00070517"/>
    <w:rsid w:val="0007192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A38B8"/>
    <w:rsid w:val="000B1076"/>
    <w:rsid w:val="000C21D0"/>
    <w:rsid w:val="000C260C"/>
    <w:rsid w:val="000C3E50"/>
    <w:rsid w:val="000D4615"/>
    <w:rsid w:val="000E2449"/>
    <w:rsid w:val="000E2D70"/>
    <w:rsid w:val="000E5324"/>
    <w:rsid w:val="000E5B1B"/>
    <w:rsid w:val="000F0E56"/>
    <w:rsid w:val="00100218"/>
    <w:rsid w:val="00100A9C"/>
    <w:rsid w:val="001039D5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237F"/>
    <w:rsid w:val="001B5335"/>
    <w:rsid w:val="001B640B"/>
    <w:rsid w:val="001C2ADB"/>
    <w:rsid w:val="001C5870"/>
    <w:rsid w:val="001C64F8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651A"/>
    <w:rsid w:val="00213C90"/>
    <w:rsid w:val="00213DD3"/>
    <w:rsid w:val="002153A1"/>
    <w:rsid w:val="00215692"/>
    <w:rsid w:val="00216AF2"/>
    <w:rsid w:val="002215F1"/>
    <w:rsid w:val="002216FD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667B0"/>
    <w:rsid w:val="00272784"/>
    <w:rsid w:val="00272B06"/>
    <w:rsid w:val="00272B3E"/>
    <w:rsid w:val="002800C9"/>
    <w:rsid w:val="002820D9"/>
    <w:rsid w:val="002850D7"/>
    <w:rsid w:val="002865C5"/>
    <w:rsid w:val="002901E0"/>
    <w:rsid w:val="002939D6"/>
    <w:rsid w:val="00294E84"/>
    <w:rsid w:val="002A05C0"/>
    <w:rsid w:val="002A1D3A"/>
    <w:rsid w:val="002A5F57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5508"/>
    <w:rsid w:val="003167E6"/>
    <w:rsid w:val="003209F5"/>
    <w:rsid w:val="00320F74"/>
    <w:rsid w:val="0032237B"/>
    <w:rsid w:val="00323441"/>
    <w:rsid w:val="003307AF"/>
    <w:rsid w:val="0033366E"/>
    <w:rsid w:val="00336435"/>
    <w:rsid w:val="00336CC4"/>
    <w:rsid w:val="0034395B"/>
    <w:rsid w:val="0035000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3A90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371E"/>
    <w:rsid w:val="004313E1"/>
    <w:rsid w:val="00431EC6"/>
    <w:rsid w:val="00433083"/>
    <w:rsid w:val="0043384C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3109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7B11"/>
    <w:rsid w:val="004E0689"/>
    <w:rsid w:val="004E58EE"/>
    <w:rsid w:val="004E6057"/>
    <w:rsid w:val="004E6413"/>
    <w:rsid w:val="004E7064"/>
    <w:rsid w:val="004F2839"/>
    <w:rsid w:val="004F3A28"/>
    <w:rsid w:val="004F4D43"/>
    <w:rsid w:val="004F5C78"/>
    <w:rsid w:val="004F619F"/>
    <w:rsid w:val="004F7AF0"/>
    <w:rsid w:val="00501927"/>
    <w:rsid w:val="005049B1"/>
    <w:rsid w:val="00510387"/>
    <w:rsid w:val="005110B6"/>
    <w:rsid w:val="0051216F"/>
    <w:rsid w:val="00513B3A"/>
    <w:rsid w:val="00521112"/>
    <w:rsid w:val="005376D0"/>
    <w:rsid w:val="005407DC"/>
    <w:rsid w:val="00541370"/>
    <w:rsid w:val="005473E5"/>
    <w:rsid w:val="005529A5"/>
    <w:rsid w:val="00553877"/>
    <w:rsid w:val="00554DD6"/>
    <w:rsid w:val="00556A3C"/>
    <w:rsid w:val="0056098B"/>
    <w:rsid w:val="00562711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625"/>
    <w:rsid w:val="005949DC"/>
    <w:rsid w:val="0059713C"/>
    <w:rsid w:val="005A0E32"/>
    <w:rsid w:val="005A1D6D"/>
    <w:rsid w:val="005B10B1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33E1"/>
    <w:rsid w:val="006251FB"/>
    <w:rsid w:val="00631513"/>
    <w:rsid w:val="00631D33"/>
    <w:rsid w:val="006343E6"/>
    <w:rsid w:val="00635D01"/>
    <w:rsid w:val="00642851"/>
    <w:rsid w:val="00643F68"/>
    <w:rsid w:val="00645821"/>
    <w:rsid w:val="00647546"/>
    <w:rsid w:val="006476D8"/>
    <w:rsid w:val="0065360A"/>
    <w:rsid w:val="00654791"/>
    <w:rsid w:val="00655C7E"/>
    <w:rsid w:val="00666679"/>
    <w:rsid w:val="00670A91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67FD"/>
    <w:rsid w:val="006D72E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4F0"/>
    <w:rsid w:val="0071590E"/>
    <w:rsid w:val="00716757"/>
    <w:rsid w:val="00716B1F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894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1587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0991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2374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9FA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1FB"/>
    <w:rsid w:val="00965666"/>
    <w:rsid w:val="009656B1"/>
    <w:rsid w:val="00974239"/>
    <w:rsid w:val="00975B9C"/>
    <w:rsid w:val="00981D51"/>
    <w:rsid w:val="0098552D"/>
    <w:rsid w:val="009A0AAA"/>
    <w:rsid w:val="009B0306"/>
    <w:rsid w:val="009B254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3F3"/>
    <w:rsid w:val="009E475A"/>
    <w:rsid w:val="009E59CD"/>
    <w:rsid w:val="009E77D1"/>
    <w:rsid w:val="009F0DE4"/>
    <w:rsid w:val="009F2CC8"/>
    <w:rsid w:val="009F4A03"/>
    <w:rsid w:val="009F7C4F"/>
    <w:rsid w:val="00A015B0"/>
    <w:rsid w:val="00A0265A"/>
    <w:rsid w:val="00A125E4"/>
    <w:rsid w:val="00A20E21"/>
    <w:rsid w:val="00A24235"/>
    <w:rsid w:val="00A24957"/>
    <w:rsid w:val="00A30FE6"/>
    <w:rsid w:val="00A3186E"/>
    <w:rsid w:val="00A326C4"/>
    <w:rsid w:val="00A33918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D1627"/>
    <w:rsid w:val="00AD5263"/>
    <w:rsid w:val="00AD7981"/>
    <w:rsid w:val="00AD7B5F"/>
    <w:rsid w:val="00AD7EE2"/>
    <w:rsid w:val="00AE1C98"/>
    <w:rsid w:val="00AE5CCF"/>
    <w:rsid w:val="00AF59A5"/>
    <w:rsid w:val="00AF65B5"/>
    <w:rsid w:val="00AF7487"/>
    <w:rsid w:val="00AF7700"/>
    <w:rsid w:val="00B00DD3"/>
    <w:rsid w:val="00B02BC8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55D92"/>
    <w:rsid w:val="00B6206A"/>
    <w:rsid w:val="00B6339F"/>
    <w:rsid w:val="00B64884"/>
    <w:rsid w:val="00B7009A"/>
    <w:rsid w:val="00B7061C"/>
    <w:rsid w:val="00B719DD"/>
    <w:rsid w:val="00B737F3"/>
    <w:rsid w:val="00B75114"/>
    <w:rsid w:val="00B7589A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E88"/>
    <w:rsid w:val="00BC0B10"/>
    <w:rsid w:val="00BC1502"/>
    <w:rsid w:val="00BC335D"/>
    <w:rsid w:val="00BC3515"/>
    <w:rsid w:val="00BC769F"/>
    <w:rsid w:val="00BD07B0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0DB1"/>
    <w:rsid w:val="00C34BED"/>
    <w:rsid w:val="00C35728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0BEC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C7EE0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3763"/>
    <w:rsid w:val="00D1509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E49"/>
    <w:rsid w:val="00D50F48"/>
    <w:rsid w:val="00D516C4"/>
    <w:rsid w:val="00D54CDE"/>
    <w:rsid w:val="00D6305D"/>
    <w:rsid w:val="00D657E9"/>
    <w:rsid w:val="00D73611"/>
    <w:rsid w:val="00D7402A"/>
    <w:rsid w:val="00D779F8"/>
    <w:rsid w:val="00D80EE7"/>
    <w:rsid w:val="00D82A17"/>
    <w:rsid w:val="00D8327C"/>
    <w:rsid w:val="00D855A7"/>
    <w:rsid w:val="00D856FF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C05"/>
    <w:rsid w:val="00DE15AE"/>
    <w:rsid w:val="00DE331A"/>
    <w:rsid w:val="00DF29E8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1631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0817"/>
    <w:rsid w:val="00EC09C5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2C1A"/>
    <w:rsid w:val="00FA405E"/>
    <w:rsid w:val="00FA50A6"/>
    <w:rsid w:val="00FA68C5"/>
    <w:rsid w:val="00FA73DC"/>
    <w:rsid w:val="00FB0185"/>
    <w:rsid w:val="00FB2B42"/>
    <w:rsid w:val="00FB7D0C"/>
    <w:rsid w:val="00FC05F4"/>
    <w:rsid w:val="00FC2CC0"/>
    <w:rsid w:val="00FC362C"/>
    <w:rsid w:val="00FC4DB0"/>
    <w:rsid w:val="00FC6761"/>
    <w:rsid w:val="00FC6807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  <w15:docId w15:val="{AC3C2ADC-F8AD-4037-AF2B-68C07F5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  <w:style w:type="paragraph" w:customStyle="1" w:styleId="Default">
    <w:name w:val="Default"/>
    <w:rsid w:val="00A31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leryviptou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1071-34E1-42CD-9BB5-CCF9B1F0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Template.dotx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5719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Irina</cp:lastModifiedBy>
  <cp:revision>2</cp:revision>
  <cp:lastPrinted>2013-10-02T06:10:00Z</cp:lastPrinted>
  <dcterms:created xsi:type="dcterms:W3CDTF">2019-10-30T13:19:00Z</dcterms:created>
  <dcterms:modified xsi:type="dcterms:W3CDTF">2019-10-30T13:19:00Z</dcterms:modified>
</cp:coreProperties>
</file>