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E7A18" w14:textId="77777777" w:rsidR="00B8576F" w:rsidRPr="00D13763" w:rsidRDefault="00497C08" w:rsidP="00B02BC8">
      <w:pPr>
        <w:spacing w:after="0" w:line="240" w:lineRule="auto"/>
        <w:rPr>
          <w:rFonts w:asciiTheme="minorHAnsi" w:hAnsiTheme="minorHAnsi" w:cstheme="minorHAnsi"/>
          <w:b/>
          <w:noProof/>
          <w:lang w:val="ru-RU"/>
        </w:rPr>
      </w:pPr>
      <w:r w:rsidRPr="00D13763">
        <w:rPr>
          <w:rFonts w:asciiTheme="minorHAnsi" w:hAnsiTheme="minorHAnsi" w:cstheme="minorHAnsi"/>
          <w:b/>
          <w:noProof/>
          <w:lang w:val="ru-RU" w:eastAsia="ru-RU"/>
        </w:rPr>
        <w:drawing>
          <wp:anchor distT="0" distB="0" distL="114300" distR="114300" simplePos="0" relativeHeight="251656192" behindDoc="1" locked="0" layoutInCell="1" allowOverlap="1" wp14:anchorId="54E2CFEE" wp14:editId="1C4FC277">
            <wp:simplePos x="0" y="0"/>
            <wp:positionH relativeFrom="column">
              <wp:posOffset>1649730</wp:posOffset>
            </wp:positionH>
            <wp:positionV relativeFrom="paragraph">
              <wp:posOffset>-334010</wp:posOffset>
            </wp:positionV>
            <wp:extent cx="3267075" cy="885825"/>
            <wp:effectExtent l="0" t="0" r="9525" b="3175"/>
            <wp:wrapNone/>
            <wp:docPr id="33" name="Рисунок 3" descr="GVIP_Newlogo_blue_kir_BIG-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VIP_Newlogo_blue_kir_BIG-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EC7EF" w14:textId="77777777" w:rsidR="001832DF" w:rsidRPr="00D13763" w:rsidRDefault="001832DF" w:rsidP="00B02BC8">
      <w:pPr>
        <w:spacing w:after="0" w:line="240" w:lineRule="auto"/>
        <w:jc w:val="center"/>
        <w:rPr>
          <w:rFonts w:asciiTheme="minorHAnsi" w:hAnsiTheme="minorHAnsi" w:cstheme="minorHAnsi"/>
          <w:b/>
          <w:noProof/>
          <w:lang w:val="ru-RU"/>
        </w:rPr>
      </w:pPr>
    </w:p>
    <w:p w14:paraId="35A7C889" w14:textId="16406E44" w:rsidR="00B02BC8" w:rsidRPr="00D13763" w:rsidRDefault="00A3186E" w:rsidP="00B02BC8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666666"/>
        </w:rPr>
      </w:pPr>
      <w:bookmarkStart w:id="0" w:name="_GoBack"/>
      <w:r w:rsidRPr="00D13763">
        <w:rPr>
          <w:rFonts w:asciiTheme="minorHAnsi" w:eastAsia="Times New Roman" w:hAnsiTheme="minorHAnsi" w:cstheme="minorHAnsi"/>
          <w:noProof/>
          <w:color w:val="666666"/>
          <w:lang w:val="ru-RU" w:eastAsia="ru-RU"/>
        </w:rPr>
        <w:drawing>
          <wp:inline distT="0" distB="0" distL="0" distR="0" wp14:anchorId="584DD1D9" wp14:editId="718F5E15">
            <wp:extent cx="5886450" cy="295755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03" cy="296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B8CA6C5" w14:textId="02497F23" w:rsidR="00A3186E" w:rsidRPr="00D13763" w:rsidRDefault="00A3186E" w:rsidP="00A3186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2060"/>
          <w:sz w:val="32"/>
          <w:szCs w:val="32"/>
          <w:lang w:val="ru-RU"/>
        </w:rPr>
      </w:pPr>
      <w:r w:rsidRPr="00D13763">
        <w:rPr>
          <w:rFonts w:asciiTheme="minorHAnsi" w:eastAsia="Times New Roman" w:hAnsiTheme="minorHAnsi" w:cstheme="minorHAnsi"/>
          <w:b/>
          <w:color w:val="002060"/>
          <w:sz w:val="32"/>
          <w:szCs w:val="32"/>
          <w:lang w:val="ru-RU"/>
        </w:rPr>
        <w:t>Экспедиция</w:t>
      </w:r>
      <w:r w:rsidR="00D13763">
        <w:rPr>
          <w:rFonts w:asciiTheme="minorHAnsi" w:eastAsia="Times New Roman" w:hAnsiTheme="minorHAnsi" w:cstheme="minorHAnsi"/>
          <w:b/>
          <w:color w:val="002060"/>
          <w:sz w:val="32"/>
          <w:szCs w:val="32"/>
          <w:lang w:val="ru-RU"/>
        </w:rPr>
        <w:t xml:space="preserve"> </w:t>
      </w:r>
      <w:r w:rsidRPr="00D13763">
        <w:rPr>
          <w:rFonts w:asciiTheme="minorHAnsi" w:eastAsia="Times New Roman" w:hAnsiTheme="minorHAnsi" w:cstheme="minorHAnsi"/>
          <w:b/>
          <w:color w:val="002060"/>
          <w:sz w:val="32"/>
          <w:szCs w:val="32"/>
          <w:lang w:val="ru-RU"/>
        </w:rPr>
        <w:t xml:space="preserve">«Камчатка от края до края» </w:t>
      </w:r>
    </w:p>
    <w:p w14:paraId="0584F76C" w14:textId="15BAE104" w:rsidR="00A3186E" w:rsidRPr="00D13763" w:rsidRDefault="00A3186E" w:rsidP="00A3186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FF0000"/>
          <w:sz w:val="32"/>
          <w:szCs w:val="32"/>
          <w:lang w:val="ru-RU"/>
        </w:rPr>
      </w:pPr>
      <w:r w:rsidRPr="00D13763">
        <w:rPr>
          <w:rFonts w:asciiTheme="minorHAnsi" w:eastAsia="Times New Roman" w:hAnsiTheme="minorHAnsi" w:cstheme="minorHAnsi"/>
          <w:b/>
          <w:color w:val="FF0000"/>
          <w:sz w:val="32"/>
          <w:szCs w:val="32"/>
          <w:lang w:val="ru-RU"/>
        </w:rPr>
        <w:t>21 – 31 июля 2020 года</w:t>
      </w:r>
    </w:p>
    <w:p w14:paraId="2CDE552A" w14:textId="77777777" w:rsidR="00A3186E" w:rsidRPr="00D13763" w:rsidRDefault="00A3186E" w:rsidP="00A3186E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ru-RU" w:eastAsia="ru-RU"/>
        </w:rPr>
      </w:pPr>
    </w:p>
    <w:p w14:paraId="6875F22A" w14:textId="4F7D9D00" w:rsidR="00A3186E" w:rsidRPr="00D13763" w:rsidRDefault="00A3186E" w:rsidP="00A3186E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ru-RU" w:eastAsia="ru-RU"/>
        </w:rPr>
      </w:pPr>
      <w:r w:rsidRPr="00D13763"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Как давно мы мечтали отправиться на Камчатку, своими глазами увидеть гейзеры и знаменитые бухты, услышать рассказы о вулканах и морском мире, развеять мифы о медведях и полакомиться икрой и крабами. </w:t>
      </w:r>
    </w:p>
    <w:p w14:paraId="0FD82128" w14:textId="77777777" w:rsidR="00A3186E" w:rsidRPr="00D13763" w:rsidRDefault="00A3186E" w:rsidP="00A3186E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ru-RU" w:eastAsia="ru-RU"/>
        </w:rPr>
      </w:pPr>
      <w:r w:rsidRPr="00D13763"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Этим летом мечта осуществится! Мы увидим самые красивые бухты, будем рыбачить и наблюдать за морскими животными с борта парусного катамарана. Нашим проводником станет ученый-биолог, специалист по морским животным. Всех китов на Дальнем Востоке ученые «знают в лицо», и мы услышим истории из первых уст о каждой встреченной нами касатке. </w:t>
      </w:r>
    </w:p>
    <w:p w14:paraId="717CC495" w14:textId="77777777" w:rsidR="00A3186E" w:rsidRPr="00D13763" w:rsidRDefault="00A3186E" w:rsidP="00A3186E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ru-RU" w:eastAsia="ru-RU"/>
        </w:rPr>
      </w:pPr>
      <w:r w:rsidRPr="00D13763"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На берегу нас будет сопровождать ученый-вулканолог, который расскажет все о мире вулканов и гейзеров и ответит на самые заковыристые вопросы. </w:t>
      </w:r>
    </w:p>
    <w:p w14:paraId="5A8E8C27" w14:textId="77777777" w:rsidR="00A3186E" w:rsidRPr="00D13763" w:rsidRDefault="00A3186E" w:rsidP="00A3186E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ru-RU" w:eastAsia="ru-RU"/>
        </w:rPr>
      </w:pPr>
      <w:r w:rsidRPr="00D13763">
        <w:rPr>
          <w:rFonts w:asciiTheme="minorHAnsi" w:eastAsia="Times New Roman" w:hAnsiTheme="minorHAnsi" w:cstheme="minorHAnsi"/>
          <w:color w:val="000000"/>
          <w:lang w:val="ru-RU" w:eastAsia="ru-RU"/>
        </w:rPr>
        <w:t xml:space="preserve">Мы постарались сделать программу разнообразной: часть пути проделаем на яхте, вторую – с остановками в лучших местных отелях, а финальная часть путешествия будет походной – с размещением в комфортном палаточном лагере. </w:t>
      </w:r>
    </w:p>
    <w:p w14:paraId="02D6710A" w14:textId="5128ABFC" w:rsidR="00A3186E" w:rsidRPr="00D13763" w:rsidRDefault="00A3186E" w:rsidP="00A3186E">
      <w:pPr>
        <w:pStyle w:val="Default"/>
        <w:rPr>
          <w:rFonts w:asciiTheme="minorHAnsi" w:eastAsia="Times New Roman" w:hAnsiTheme="minorHAnsi" w:cstheme="minorHAnsi"/>
          <w:sz w:val="22"/>
          <w:szCs w:val="22"/>
        </w:rPr>
      </w:pPr>
      <w:r w:rsidRPr="00D13763">
        <w:rPr>
          <w:rFonts w:asciiTheme="minorHAnsi" w:eastAsia="Times New Roman" w:hAnsiTheme="minorHAnsi" w:cstheme="minorHAnsi"/>
          <w:sz w:val="22"/>
          <w:szCs w:val="22"/>
        </w:rPr>
        <w:t xml:space="preserve">Запасайтесь фотоаппаратурой, правильной одеждой и ожиданиями интереснейших встреч, которые, уверяем вас, будут превзойдены! </w:t>
      </w:r>
    </w:p>
    <w:p w14:paraId="374A570C" w14:textId="77777777" w:rsidR="009651FB" w:rsidRPr="00D13763" w:rsidRDefault="009651FB" w:rsidP="009651FB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lang w:val="ru-RU" w:eastAsia="ru-RU"/>
        </w:rPr>
      </w:pPr>
    </w:p>
    <w:p w14:paraId="4F65018E" w14:textId="77777777" w:rsidR="009651FB" w:rsidRPr="00D13763" w:rsidRDefault="009651FB" w:rsidP="00D13763">
      <w:pPr>
        <w:shd w:val="clear" w:color="auto" w:fill="FFFFFF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lang w:val="ru-RU" w:eastAsia="ru-RU"/>
        </w:rPr>
      </w:pPr>
      <w:r w:rsidRPr="00D13763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val="ru-RU" w:eastAsia="ru-RU"/>
        </w:rPr>
        <w:t>Программа</w:t>
      </w:r>
    </w:p>
    <w:p w14:paraId="6EE2D407" w14:textId="7777777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b/>
          <w:bCs/>
          <w:sz w:val="22"/>
          <w:szCs w:val="22"/>
        </w:rPr>
        <w:t xml:space="preserve">21 июля </w:t>
      </w:r>
    </w:p>
    <w:p w14:paraId="0EECFDF1" w14:textId="29350106" w:rsidR="00A3186E" w:rsidRPr="00D13763" w:rsidRDefault="00A3186E" w:rsidP="00D13763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Прилет в Петропавловск-Камчатский </w:t>
      </w:r>
    </w:p>
    <w:p w14:paraId="34D6C185" w14:textId="71750171" w:rsidR="00A3186E" w:rsidRPr="00D13763" w:rsidRDefault="00A3186E" w:rsidP="00D13763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Встреча в аэропорту </w:t>
      </w:r>
    </w:p>
    <w:p w14:paraId="2DCAE349" w14:textId="1BB7CF0A" w:rsidR="00A3186E" w:rsidRPr="00D13763" w:rsidRDefault="00A3186E" w:rsidP="00D13763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Трансфер и размещение в гостинице </w:t>
      </w:r>
    </w:p>
    <w:p w14:paraId="5B7E246F" w14:textId="758E6A14" w:rsidR="00A3186E" w:rsidRPr="00D13763" w:rsidRDefault="00A3186E" w:rsidP="00D13763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Вечером вводный инструктаж и ужин-знакомство </w:t>
      </w:r>
    </w:p>
    <w:p w14:paraId="1148AA04" w14:textId="73886AFD" w:rsidR="00A3186E" w:rsidRPr="00D13763" w:rsidRDefault="00A3186E" w:rsidP="00D13763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Ночь проводим на базе в Паратунке </w:t>
      </w:r>
    </w:p>
    <w:p w14:paraId="64D1D1A0" w14:textId="7777777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AF2050" w14:textId="7777777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b/>
          <w:bCs/>
          <w:sz w:val="22"/>
          <w:szCs w:val="22"/>
        </w:rPr>
        <w:t xml:space="preserve">22 июля </w:t>
      </w:r>
    </w:p>
    <w:p w14:paraId="78777420" w14:textId="537D5123" w:rsidR="00A3186E" w:rsidRPr="00D13763" w:rsidRDefault="00A3186E" w:rsidP="00D13763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В этот день мы будем отдыхать, дав организму возможность акклиматизироваться после длительного перелета и смены часовых поясов. </w:t>
      </w:r>
    </w:p>
    <w:p w14:paraId="19AEF261" w14:textId="099E94D8" w:rsidR="00A3186E" w:rsidRPr="00D13763" w:rsidRDefault="00A3186E" w:rsidP="00D13763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>Во второй половине дня поедем в город, нас ждет экскурсия по его центру, а также посещение интерактивного музея вулканов «</w:t>
      </w:r>
      <w:proofErr w:type="spellStart"/>
      <w:r w:rsidRPr="00D13763">
        <w:rPr>
          <w:rFonts w:asciiTheme="minorHAnsi" w:hAnsiTheme="minorHAnsi" w:cstheme="minorHAnsi"/>
          <w:sz w:val="22"/>
          <w:szCs w:val="22"/>
        </w:rPr>
        <w:t>Вулканариум</w:t>
      </w:r>
      <w:proofErr w:type="spellEnd"/>
      <w:r w:rsidRPr="00D13763">
        <w:rPr>
          <w:rFonts w:asciiTheme="minorHAnsi" w:hAnsiTheme="minorHAnsi" w:cstheme="minorHAnsi"/>
          <w:sz w:val="22"/>
          <w:szCs w:val="22"/>
        </w:rPr>
        <w:t xml:space="preserve">». </w:t>
      </w:r>
    </w:p>
    <w:p w14:paraId="6795255D" w14:textId="23C0CFE1" w:rsidR="00A3186E" w:rsidRPr="00D13763" w:rsidRDefault="00A3186E" w:rsidP="00D13763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Вечером возвращаемся на базу </w:t>
      </w:r>
    </w:p>
    <w:p w14:paraId="5FC74E7B" w14:textId="36F3A110" w:rsidR="00A3186E" w:rsidRPr="00D13763" w:rsidRDefault="00A3186E" w:rsidP="00D13763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Ужин </w:t>
      </w:r>
    </w:p>
    <w:p w14:paraId="6063D891" w14:textId="7777777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1A9B86" w14:textId="7777777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b/>
          <w:bCs/>
          <w:sz w:val="22"/>
          <w:szCs w:val="22"/>
        </w:rPr>
        <w:t xml:space="preserve">23 июля </w:t>
      </w:r>
    </w:p>
    <w:p w14:paraId="23CD5187" w14:textId="30409799" w:rsidR="00A3186E" w:rsidRPr="00D13763" w:rsidRDefault="00A3186E" w:rsidP="00D1376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Рано утром на внедорожных машинах отправляемся в путь. </w:t>
      </w:r>
    </w:p>
    <w:p w14:paraId="16BD6676" w14:textId="39049AA1" w:rsidR="00A3186E" w:rsidRPr="00D13763" w:rsidRDefault="00A3186E" w:rsidP="00D13763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Мы подъедем к подножью вулкана Горелый, откуда начнем восхождение. </w:t>
      </w:r>
    </w:p>
    <w:p w14:paraId="7B107C1A" w14:textId="7777777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Горелый </w:t>
      </w:r>
      <w:r w:rsidRPr="00D13763">
        <w:rPr>
          <w:rFonts w:asciiTheme="minorHAnsi" w:hAnsiTheme="minorHAnsi" w:cstheme="minorHAnsi"/>
          <w:i/>
          <w:iCs/>
          <w:sz w:val="22"/>
          <w:szCs w:val="22"/>
        </w:rPr>
        <w:t xml:space="preserve">– один из самых простых для восхождения вулканов на Камчатке. Подъем идет по плотно утоптанной тропе на высоту 1828 м и занимает около 3 часов. </w:t>
      </w:r>
    </w:p>
    <w:p w14:paraId="4275FD56" w14:textId="7777777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Покорив вершину, осваиваемся на месте: обзорная прогулка вокруг двух кратеров, заполненных озерами. Здесь же нас ждет обеденный перекус. </w:t>
      </w:r>
    </w:p>
    <w:p w14:paraId="4384AAE0" w14:textId="00ACE85C" w:rsidR="00A3186E" w:rsidRPr="00D13763" w:rsidRDefault="00A3186E" w:rsidP="00D1376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Вечером возвращаемся в лагерь </w:t>
      </w:r>
    </w:p>
    <w:p w14:paraId="539C3D06" w14:textId="045ACB0C" w:rsidR="00A3186E" w:rsidRPr="00D13763" w:rsidRDefault="00A3186E" w:rsidP="00D1376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Ужин </w:t>
      </w:r>
    </w:p>
    <w:p w14:paraId="2BDDED5E" w14:textId="2A2C32A0" w:rsidR="00A3186E" w:rsidRPr="00D13763" w:rsidRDefault="00A3186E" w:rsidP="00D1376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Ночь в палаточном лагере </w:t>
      </w:r>
    </w:p>
    <w:p w14:paraId="7C9EE9FE" w14:textId="7777777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BE7EEFC" w14:textId="7777777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b/>
          <w:bCs/>
          <w:sz w:val="22"/>
          <w:szCs w:val="22"/>
        </w:rPr>
        <w:t xml:space="preserve">24 июля </w:t>
      </w:r>
    </w:p>
    <w:p w14:paraId="0BC83076" w14:textId="1CB43834" w:rsidR="00A3186E" w:rsidRPr="00D13763" w:rsidRDefault="00A3186E" w:rsidP="00D13763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На машине подъедем к месту старта пешего перехода к вулкану </w:t>
      </w:r>
      <w:proofErr w:type="spellStart"/>
      <w:r w:rsidRPr="00D13763">
        <w:rPr>
          <w:rFonts w:asciiTheme="minorHAnsi" w:hAnsiTheme="minorHAnsi" w:cstheme="minorHAnsi"/>
          <w:sz w:val="22"/>
          <w:szCs w:val="22"/>
        </w:rPr>
        <w:t>Мутновский</w:t>
      </w:r>
      <w:proofErr w:type="spellEnd"/>
      <w:r w:rsidRPr="00D1376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9F7DC89" w14:textId="7777777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i/>
          <w:iCs/>
          <w:sz w:val="22"/>
          <w:szCs w:val="22"/>
        </w:rPr>
        <w:t xml:space="preserve">Подъем в кратер </w:t>
      </w:r>
      <w:proofErr w:type="spellStart"/>
      <w:r w:rsidRPr="00D13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Мутновского</w:t>
      </w:r>
      <w:proofErr w:type="spellEnd"/>
      <w:r w:rsidRPr="00D13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вулкана </w:t>
      </w:r>
      <w:r w:rsidRPr="00D13763">
        <w:rPr>
          <w:rFonts w:asciiTheme="minorHAnsi" w:hAnsiTheme="minorHAnsi" w:cstheme="minorHAnsi"/>
          <w:i/>
          <w:iCs/>
          <w:sz w:val="22"/>
          <w:szCs w:val="22"/>
        </w:rPr>
        <w:t xml:space="preserve">– несложный. Весь путь проходит по утоптанной тропе и небольшому снежнику. Дойдя до первой фумарольной площадки, которую окружают стены кратера и ледников, полюбуемся парящими фумаролами, кипящими котлами и кратерным озером волшебного изумрудно-зеленого цвета. </w:t>
      </w:r>
    </w:p>
    <w:p w14:paraId="54D43A0D" w14:textId="37BFDAE6" w:rsidR="00A3186E" w:rsidRPr="00D13763" w:rsidRDefault="00A3186E" w:rsidP="00D13763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Завершим подъем у кромки активной воронки вулкана, откуда с шумом вырываются клубы пара и газа. </w:t>
      </w:r>
    </w:p>
    <w:p w14:paraId="6CC3ED18" w14:textId="563D6EB6" w:rsidR="00A3186E" w:rsidRPr="00D13763" w:rsidRDefault="00A3186E" w:rsidP="00D13763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Возвращаемся к машине, которая отвозит нас обратно в лагерь. </w:t>
      </w:r>
    </w:p>
    <w:p w14:paraId="336BB2E5" w14:textId="0DCD2F10" w:rsidR="00A3186E" w:rsidRPr="00D13763" w:rsidRDefault="00A3186E" w:rsidP="00D13763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Ужин. </w:t>
      </w:r>
    </w:p>
    <w:p w14:paraId="45BADABA" w14:textId="13931E5B" w:rsidR="00A3186E" w:rsidRPr="00D13763" w:rsidRDefault="00A3186E" w:rsidP="00D13763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Ночь в палатках. </w:t>
      </w:r>
    </w:p>
    <w:p w14:paraId="4632A355" w14:textId="7777777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C65DBC0" w14:textId="7777777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b/>
          <w:bCs/>
          <w:sz w:val="22"/>
          <w:szCs w:val="22"/>
        </w:rPr>
        <w:t xml:space="preserve">25 июля </w:t>
      </w:r>
    </w:p>
    <w:p w14:paraId="5AAC27D8" w14:textId="1FB0C27B" w:rsidR="00A3186E" w:rsidRPr="00D13763" w:rsidRDefault="00A3186E" w:rsidP="00D13763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Сбор палаточного лагеря </w:t>
      </w:r>
    </w:p>
    <w:p w14:paraId="1981742B" w14:textId="5B21B0EA" w:rsidR="00A3186E" w:rsidRPr="00D13763" w:rsidRDefault="00A3186E" w:rsidP="00D13763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Переезжаем к месту начала пешего маршрута на сегодня. Нас ждет переход к Дачным источникам. </w:t>
      </w:r>
    </w:p>
    <w:p w14:paraId="792665FD" w14:textId="16526247" w:rsidR="00C30DB1" w:rsidRPr="00D13763" w:rsidRDefault="00A3186E" w:rsidP="00D13763">
      <w:pPr>
        <w:spacing w:after="0" w:line="240" w:lineRule="auto"/>
        <w:jc w:val="both"/>
        <w:rPr>
          <w:rFonts w:asciiTheme="minorHAnsi" w:hAnsiTheme="minorHAnsi" w:cstheme="minorHAnsi"/>
          <w:i/>
          <w:iCs/>
          <w:lang w:val="ru-RU"/>
        </w:rPr>
      </w:pPr>
      <w:r w:rsidRPr="00D13763">
        <w:rPr>
          <w:rFonts w:asciiTheme="minorHAnsi" w:hAnsiTheme="minorHAnsi" w:cstheme="minorHAnsi"/>
          <w:i/>
          <w:iCs/>
          <w:lang w:val="ru-RU"/>
        </w:rPr>
        <w:t xml:space="preserve">Иногда их называют </w:t>
      </w:r>
      <w:r w:rsidRPr="00D13763">
        <w:rPr>
          <w:rFonts w:asciiTheme="minorHAnsi" w:hAnsiTheme="minorHAnsi" w:cstheme="minorHAnsi"/>
          <w:b/>
          <w:bCs/>
          <w:i/>
          <w:iCs/>
          <w:lang w:val="ru-RU"/>
        </w:rPr>
        <w:t>«малой Долиной Гейзеров»</w:t>
      </w:r>
      <w:r w:rsidRPr="00D13763">
        <w:rPr>
          <w:rFonts w:asciiTheme="minorHAnsi" w:hAnsiTheme="minorHAnsi" w:cstheme="minorHAnsi"/>
          <w:i/>
          <w:iCs/>
          <w:lang w:val="ru-RU"/>
        </w:rPr>
        <w:t>: горячие газы этого фумарольного поля проходят сквозь воду холодного ручья, нагревают его и часто создают эффект фонтанирования. Из-за отложений земля здесь раскрашена переливается всеми оттенками красного и оранжевого, а часть природа собственноручно вымостила голубой глиной. Природа здесь, как и на всей Камчатке, первозданна и прекрасна.</w:t>
      </w:r>
    </w:p>
    <w:p w14:paraId="29A49C17" w14:textId="4DAC080C" w:rsidR="00A3186E" w:rsidRPr="00D13763" w:rsidRDefault="00A3186E" w:rsidP="00D13763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После обеда едем в гостиницу. </w:t>
      </w:r>
    </w:p>
    <w:p w14:paraId="2B04DD5F" w14:textId="5BBD8308" w:rsidR="00A3186E" w:rsidRPr="00D13763" w:rsidRDefault="00A3186E" w:rsidP="00D13763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Ужин </w:t>
      </w:r>
    </w:p>
    <w:p w14:paraId="74AD5622" w14:textId="1058BF79" w:rsidR="00A3186E" w:rsidRPr="00D13763" w:rsidRDefault="00A3186E" w:rsidP="00D13763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Ночь проводим в городе </w:t>
      </w:r>
    </w:p>
    <w:p w14:paraId="064A8437" w14:textId="7777777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CE4146" w14:textId="7777777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b/>
          <w:bCs/>
          <w:sz w:val="22"/>
          <w:szCs w:val="22"/>
        </w:rPr>
        <w:t xml:space="preserve">26 июля. Запасной день на случай непогоды </w:t>
      </w:r>
    </w:p>
    <w:p w14:paraId="5BAAFC0F" w14:textId="7777777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Можно принять участие в дополнительных программах (подробности уточняйте при бронировании): </w:t>
      </w:r>
    </w:p>
    <w:p w14:paraId="4994BF4A" w14:textId="73BEEF0B" w:rsidR="00A3186E" w:rsidRPr="00D13763" w:rsidRDefault="00A3186E" w:rsidP="00D13763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Вертолетная 6-часовая экскурсия в Долину гейзеров (три посадки, обед, купание в горячих источниках); </w:t>
      </w:r>
    </w:p>
    <w:p w14:paraId="6A7B4CAD" w14:textId="7EE57A9E" w:rsidR="00A3186E" w:rsidRPr="00D13763" w:rsidRDefault="00A3186E" w:rsidP="00D13763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Вертолетная 6-часовая экскурсия на Курильское озеро (три посадки, обед, купание в горячих источниках); </w:t>
      </w:r>
    </w:p>
    <w:p w14:paraId="17397E0A" w14:textId="449E08BE" w:rsidR="00A3186E" w:rsidRPr="00D13763" w:rsidRDefault="00A3186E" w:rsidP="00D13763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Сплав по реке </w:t>
      </w:r>
      <w:proofErr w:type="spellStart"/>
      <w:r w:rsidRPr="00D13763">
        <w:rPr>
          <w:rFonts w:asciiTheme="minorHAnsi" w:hAnsiTheme="minorHAnsi" w:cstheme="minorHAnsi"/>
          <w:sz w:val="22"/>
          <w:szCs w:val="22"/>
        </w:rPr>
        <w:t>Малкинская</w:t>
      </w:r>
      <w:proofErr w:type="spellEnd"/>
      <w:r w:rsidRPr="00D13763">
        <w:rPr>
          <w:rFonts w:asciiTheme="minorHAnsi" w:hAnsiTheme="minorHAnsi" w:cstheme="minorHAnsi"/>
          <w:sz w:val="22"/>
          <w:szCs w:val="22"/>
        </w:rPr>
        <w:t xml:space="preserve"> или Быстрая, рыбалка; </w:t>
      </w:r>
    </w:p>
    <w:p w14:paraId="13A4FC69" w14:textId="7DC238E9" w:rsidR="00A3186E" w:rsidRPr="00D13763" w:rsidRDefault="00A3186E" w:rsidP="00D13763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И другие (мы обязательно отправим вам полный список и поделимся советами о том, что стоит попробовать и увидеть в первую очередь) </w:t>
      </w:r>
    </w:p>
    <w:p w14:paraId="3239FF8A" w14:textId="7777777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B73F327" w14:textId="7777777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b/>
          <w:bCs/>
          <w:sz w:val="22"/>
          <w:szCs w:val="22"/>
        </w:rPr>
        <w:t xml:space="preserve">27 июля </w:t>
      </w:r>
    </w:p>
    <w:p w14:paraId="6A44030C" w14:textId="760D0FFF" w:rsidR="00A3186E" w:rsidRPr="00D13763" w:rsidRDefault="00A3186E" w:rsidP="00D13763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Ранним утром размещаемся на катамаране, на котором проведем ближайшие два дня. </w:t>
      </w:r>
    </w:p>
    <w:p w14:paraId="4E35C211" w14:textId="6E2B92AF" w:rsidR="00A3186E" w:rsidRPr="00D13763" w:rsidRDefault="00A3186E" w:rsidP="00D13763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Знакомство с экипажем, инструктаж. </w:t>
      </w:r>
    </w:p>
    <w:p w14:paraId="7F62F6CA" w14:textId="18A736BE" w:rsidR="00A3186E" w:rsidRPr="00D13763" w:rsidRDefault="00A3186E" w:rsidP="00D13763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Переход в Бухту Русская. </w:t>
      </w:r>
    </w:p>
    <w:p w14:paraId="12A2A3D0" w14:textId="7777777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Бухта Русская </w:t>
      </w:r>
      <w:r w:rsidRPr="00D13763">
        <w:rPr>
          <w:rFonts w:asciiTheme="minorHAnsi" w:hAnsiTheme="minorHAnsi" w:cstheme="minorHAnsi"/>
          <w:i/>
          <w:iCs/>
          <w:sz w:val="22"/>
          <w:szCs w:val="22"/>
        </w:rPr>
        <w:t xml:space="preserve">— одна из самых известных и красивых бухт восточного побережья Камчатки. Это глубокий фьорд, вдающийся в берег на 8 км. Глубины бухты позволяют заходить сюда даже очень большим кораблям. Русская — это надежное укрытие от штормов. Здесь мы встанем на прикол у баржи «Уда», где она была затоплена, а теперь используется в виде пристани уже многие десятилетия. </w:t>
      </w:r>
    </w:p>
    <w:p w14:paraId="047322C8" w14:textId="6F5D35E1" w:rsidR="00A3186E" w:rsidRPr="00D13763" w:rsidRDefault="00A3186E" w:rsidP="00D13763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Нас ждут ужин и ночь на катамаране </w:t>
      </w:r>
    </w:p>
    <w:p w14:paraId="3CB149F1" w14:textId="7777777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09F952" w14:textId="7777777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b/>
          <w:bCs/>
          <w:sz w:val="22"/>
          <w:szCs w:val="22"/>
        </w:rPr>
        <w:t xml:space="preserve">28 июля </w:t>
      </w:r>
    </w:p>
    <w:p w14:paraId="29AE8E24" w14:textId="3E905D91" w:rsidR="00A3186E" w:rsidRPr="00D13763" w:rsidRDefault="00A3186E" w:rsidP="00D13763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13763">
        <w:rPr>
          <w:rFonts w:asciiTheme="minorHAnsi" w:hAnsiTheme="minorHAnsi" w:cstheme="minorHAnsi"/>
          <w:sz w:val="22"/>
          <w:szCs w:val="22"/>
        </w:rPr>
        <w:t>Каякинг</w:t>
      </w:r>
      <w:proofErr w:type="spellEnd"/>
      <w:r w:rsidRPr="00D13763">
        <w:rPr>
          <w:rFonts w:asciiTheme="minorHAnsi" w:hAnsiTheme="minorHAnsi" w:cstheme="minorHAnsi"/>
          <w:sz w:val="22"/>
          <w:szCs w:val="22"/>
        </w:rPr>
        <w:t xml:space="preserve"> в бухте Русская </w:t>
      </w:r>
    </w:p>
    <w:p w14:paraId="288FBC44" w14:textId="43624B88" w:rsidR="00A3186E" w:rsidRPr="00D13763" w:rsidRDefault="00A3186E" w:rsidP="00D13763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Обратный путь держим в сторону Петропавловска-Камчатского </w:t>
      </w:r>
    </w:p>
    <w:p w14:paraId="2D365798" w14:textId="2CF881AA" w:rsidR="00A3186E" w:rsidRPr="00D13763" w:rsidRDefault="00A3186E" w:rsidP="00D13763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Ужинаем и ночуем в городе </w:t>
      </w:r>
    </w:p>
    <w:p w14:paraId="786E67C8" w14:textId="7777777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CB225C" w14:textId="7777777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b/>
          <w:bCs/>
          <w:sz w:val="22"/>
          <w:szCs w:val="22"/>
        </w:rPr>
        <w:t xml:space="preserve">29 июля. Запасной день на случай непогоды </w:t>
      </w:r>
    </w:p>
    <w:p w14:paraId="43F1E97B" w14:textId="7777777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Можно принять участие в дополнительных программах (подробности уточняйте при бронировании): </w:t>
      </w:r>
    </w:p>
    <w:p w14:paraId="3296E728" w14:textId="52F8DAE7" w:rsidR="00A3186E" w:rsidRPr="00D13763" w:rsidRDefault="00A3186E" w:rsidP="00D13763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Вертолетная 6-часовая экскурсия в Долину гейзеров (три посадки, обед, купание в горячих источниках); </w:t>
      </w:r>
    </w:p>
    <w:p w14:paraId="622EAA58" w14:textId="2FF2BEAA" w:rsidR="00A3186E" w:rsidRPr="00D13763" w:rsidRDefault="00A3186E" w:rsidP="00D13763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Вертолетная 6-часовая экскурсия на Курильское озеро (три посадки, обед, купание в горячих источниках); </w:t>
      </w:r>
    </w:p>
    <w:p w14:paraId="3349D061" w14:textId="0E894512" w:rsidR="00A3186E" w:rsidRPr="00D13763" w:rsidRDefault="00A3186E" w:rsidP="00D13763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Сплав по реке </w:t>
      </w:r>
      <w:proofErr w:type="spellStart"/>
      <w:r w:rsidRPr="00D13763">
        <w:rPr>
          <w:rFonts w:asciiTheme="minorHAnsi" w:hAnsiTheme="minorHAnsi" w:cstheme="minorHAnsi"/>
          <w:sz w:val="22"/>
          <w:szCs w:val="22"/>
        </w:rPr>
        <w:t>Малкинская</w:t>
      </w:r>
      <w:proofErr w:type="spellEnd"/>
      <w:r w:rsidRPr="00D13763">
        <w:rPr>
          <w:rFonts w:asciiTheme="minorHAnsi" w:hAnsiTheme="minorHAnsi" w:cstheme="minorHAnsi"/>
          <w:sz w:val="22"/>
          <w:szCs w:val="22"/>
        </w:rPr>
        <w:t xml:space="preserve"> или Быстрая, рыбалка; </w:t>
      </w:r>
    </w:p>
    <w:p w14:paraId="31CBEDFC" w14:textId="432B77B0" w:rsidR="00A3186E" w:rsidRPr="00D13763" w:rsidRDefault="00A3186E" w:rsidP="00D13763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И другие (мы обязательно отправим вам полный список и поделимся советами о том, что стоит попробовать и увидеть в первую очередь) </w:t>
      </w:r>
    </w:p>
    <w:p w14:paraId="6C506DDD" w14:textId="7777777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75A0BB" w14:textId="7777777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b/>
          <w:bCs/>
          <w:sz w:val="22"/>
          <w:szCs w:val="22"/>
        </w:rPr>
        <w:t xml:space="preserve">30 июля </w:t>
      </w:r>
    </w:p>
    <w:p w14:paraId="76A40B02" w14:textId="6493B47D" w:rsidR="00A3186E" w:rsidRPr="00D13763" w:rsidRDefault="00A3186E" w:rsidP="00D13763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Сегодня отправляемся на </w:t>
      </w:r>
      <w:proofErr w:type="spellStart"/>
      <w:r w:rsidRPr="00D13763">
        <w:rPr>
          <w:rFonts w:asciiTheme="minorHAnsi" w:hAnsiTheme="minorHAnsi" w:cstheme="minorHAnsi"/>
          <w:sz w:val="22"/>
          <w:szCs w:val="22"/>
        </w:rPr>
        <w:t>Авачинский</w:t>
      </w:r>
      <w:proofErr w:type="spellEnd"/>
      <w:r w:rsidRPr="00D13763">
        <w:rPr>
          <w:rFonts w:asciiTheme="minorHAnsi" w:hAnsiTheme="minorHAnsi" w:cstheme="minorHAnsi"/>
          <w:sz w:val="22"/>
          <w:szCs w:val="22"/>
        </w:rPr>
        <w:t xml:space="preserve"> перевал, который разделяют два действующих вулкана: </w:t>
      </w:r>
      <w:proofErr w:type="spellStart"/>
      <w:r w:rsidRPr="00D13763">
        <w:rPr>
          <w:rFonts w:asciiTheme="minorHAnsi" w:hAnsiTheme="minorHAnsi" w:cstheme="minorHAnsi"/>
          <w:sz w:val="22"/>
          <w:szCs w:val="22"/>
        </w:rPr>
        <w:t>Авачинский</w:t>
      </w:r>
      <w:proofErr w:type="spellEnd"/>
      <w:r w:rsidRPr="00D13763">
        <w:rPr>
          <w:rFonts w:asciiTheme="minorHAnsi" w:hAnsiTheme="minorHAnsi" w:cstheme="minorHAnsi"/>
          <w:sz w:val="22"/>
          <w:szCs w:val="22"/>
        </w:rPr>
        <w:t xml:space="preserve"> и Корякский. </w:t>
      </w:r>
    </w:p>
    <w:p w14:paraId="606C78E1" w14:textId="0ACACD8B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i/>
          <w:iCs/>
          <w:sz w:val="22"/>
          <w:szCs w:val="22"/>
        </w:rPr>
        <w:t xml:space="preserve">Расстояние между ними по прямой – 12 километром при том, что высота </w:t>
      </w:r>
      <w:proofErr w:type="spellStart"/>
      <w:r w:rsidRPr="00D13763">
        <w:rPr>
          <w:rFonts w:asciiTheme="minorHAnsi" w:hAnsiTheme="minorHAnsi" w:cstheme="minorHAnsi"/>
          <w:i/>
          <w:iCs/>
          <w:sz w:val="22"/>
          <w:szCs w:val="22"/>
        </w:rPr>
        <w:t>Авачинского</w:t>
      </w:r>
      <w:proofErr w:type="spellEnd"/>
      <w:r w:rsidRPr="00D13763">
        <w:rPr>
          <w:rFonts w:asciiTheme="minorHAnsi" w:hAnsiTheme="minorHAnsi" w:cstheme="minorHAnsi"/>
          <w:i/>
          <w:iCs/>
          <w:sz w:val="22"/>
          <w:szCs w:val="22"/>
        </w:rPr>
        <w:t xml:space="preserve"> – 2741 метр над уровнем моря, а Корякского – 3456 метров. Эти два гиганта хоть и действующие, но совершенно разные по характеру, как и люди. У </w:t>
      </w:r>
      <w:proofErr w:type="spellStart"/>
      <w:r w:rsidRPr="00D13763">
        <w:rPr>
          <w:rFonts w:asciiTheme="minorHAnsi" w:hAnsiTheme="minorHAnsi" w:cstheme="minorHAnsi"/>
          <w:i/>
          <w:iCs/>
          <w:sz w:val="22"/>
          <w:szCs w:val="22"/>
        </w:rPr>
        <w:t>Авачинского</w:t>
      </w:r>
      <w:proofErr w:type="spellEnd"/>
      <w:r w:rsidRPr="00D13763">
        <w:rPr>
          <w:rFonts w:asciiTheme="minorHAnsi" w:hAnsiTheme="minorHAnsi" w:cstheme="minorHAnsi"/>
          <w:i/>
          <w:iCs/>
          <w:sz w:val="22"/>
          <w:szCs w:val="22"/>
        </w:rPr>
        <w:t xml:space="preserve"> он взрывной, у Корякского более мягкий. </w:t>
      </w:r>
      <w:proofErr w:type="spellStart"/>
      <w:r w:rsidRPr="00D13763">
        <w:rPr>
          <w:rFonts w:asciiTheme="minorHAnsi" w:hAnsiTheme="minorHAnsi" w:cstheme="minorHAnsi"/>
          <w:i/>
          <w:iCs/>
          <w:sz w:val="22"/>
          <w:szCs w:val="22"/>
        </w:rPr>
        <w:t>Авачинский</w:t>
      </w:r>
      <w:proofErr w:type="spellEnd"/>
      <w:r w:rsidRPr="00D13763">
        <w:rPr>
          <w:rFonts w:asciiTheme="minorHAnsi" w:hAnsiTheme="minorHAnsi" w:cstheme="minorHAnsi"/>
          <w:i/>
          <w:iCs/>
          <w:sz w:val="22"/>
          <w:szCs w:val="22"/>
        </w:rPr>
        <w:t xml:space="preserve"> вулкан извергался последний раз в 1991 году, Корякский — в 2009 году. Эти события можно было наблюдать прямо из Петропавловска-Камчатского невооруженным глазом. Сопровождающий нас ученый-вулканолог расскажет более подробную историю «жизни» этих двух исполинов. </w:t>
      </w:r>
    </w:p>
    <w:p w14:paraId="3C6632A5" w14:textId="213C1607" w:rsidR="00A3186E" w:rsidRPr="00D13763" w:rsidRDefault="00A3186E" w:rsidP="00D13763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Вечером возвращаемся в город </w:t>
      </w:r>
    </w:p>
    <w:p w14:paraId="37B1B4CA" w14:textId="1925DDCA" w:rsidR="00A3186E" w:rsidRPr="00D13763" w:rsidRDefault="00A3186E" w:rsidP="00D13763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Ужин </w:t>
      </w:r>
    </w:p>
    <w:p w14:paraId="20E1AFAC" w14:textId="77777777" w:rsidR="00D13763" w:rsidRPr="00D13763" w:rsidRDefault="00D13763" w:rsidP="00D1376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7182D9" w14:textId="7777777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b/>
          <w:bCs/>
          <w:sz w:val="22"/>
          <w:szCs w:val="22"/>
        </w:rPr>
        <w:t xml:space="preserve">31 июля </w:t>
      </w:r>
    </w:p>
    <w:p w14:paraId="18B59407" w14:textId="7F9C0797" w:rsidR="00A3186E" w:rsidRPr="00D13763" w:rsidRDefault="00A3186E" w:rsidP="00D13763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Окончание программы </w:t>
      </w:r>
    </w:p>
    <w:p w14:paraId="08FC982E" w14:textId="5380647E" w:rsidR="00A3186E" w:rsidRPr="00D13763" w:rsidRDefault="00A3186E" w:rsidP="00D13763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Трансфер в аэропорт </w:t>
      </w:r>
    </w:p>
    <w:p w14:paraId="5D66C2B3" w14:textId="1FDC398C" w:rsidR="00A3186E" w:rsidRPr="00D13763" w:rsidRDefault="00A3186E" w:rsidP="00D13763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sz w:val="22"/>
          <w:szCs w:val="22"/>
        </w:rPr>
        <w:t xml:space="preserve">Вылет в Москву* </w:t>
      </w:r>
    </w:p>
    <w:p w14:paraId="4A482A63" w14:textId="7777777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i/>
          <w:iCs/>
          <w:sz w:val="22"/>
          <w:szCs w:val="22"/>
        </w:rPr>
        <w:t xml:space="preserve">*Для желающих: продолжение программы с переездом на </w:t>
      </w:r>
      <w:proofErr w:type="spellStart"/>
      <w:r w:rsidRPr="00D13763">
        <w:rPr>
          <w:rFonts w:asciiTheme="minorHAnsi" w:hAnsiTheme="minorHAnsi" w:cstheme="minorHAnsi"/>
          <w:i/>
          <w:iCs/>
          <w:sz w:val="22"/>
          <w:szCs w:val="22"/>
        </w:rPr>
        <w:t>Толбачик</w:t>
      </w:r>
      <w:proofErr w:type="spellEnd"/>
      <w:r w:rsidRPr="00D1376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3C45A56C" w14:textId="77777777" w:rsidR="00D13763" w:rsidRPr="00D13763" w:rsidRDefault="00D13763" w:rsidP="00D13763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D8EFE3E" w14:textId="6FEB6743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</w:rPr>
      </w:pPr>
      <w:r w:rsidRPr="00D13763">
        <w:rPr>
          <w:rFonts w:asciiTheme="minorHAnsi" w:hAnsiTheme="minorHAnsi" w:cstheme="minorHAnsi"/>
          <w:b/>
          <w:bCs/>
          <w:i/>
          <w:iCs/>
        </w:rPr>
        <w:t>Стоимость путешествия:</w:t>
      </w:r>
      <w:r w:rsidR="00D13763" w:rsidRPr="00D13763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D13763">
        <w:rPr>
          <w:rFonts w:asciiTheme="minorHAnsi" w:hAnsiTheme="minorHAnsi" w:cstheme="minorHAnsi"/>
          <w:i/>
          <w:iCs/>
          <w:strike/>
        </w:rPr>
        <w:t>215 000 рублей</w:t>
      </w:r>
      <w:r w:rsidRPr="00D13763">
        <w:rPr>
          <w:rFonts w:asciiTheme="minorHAnsi" w:hAnsiTheme="minorHAnsi" w:cstheme="minorHAnsi"/>
          <w:i/>
          <w:iCs/>
        </w:rPr>
        <w:t xml:space="preserve"> </w:t>
      </w:r>
      <w:r w:rsidRPr="00D13763">
        <w:rPr>
          <w:rFonts w:asciiTheme="minorHAnsi" w:hAnsiTheme="minorHAnsi" w:cstheme="minorHAnsi"/>
          <w:b/>
          <w:bCs/>
          <w:i/>
          <w:iCs/>
        </w:rPr>
        <w:t xml:space="preserve">195 000 рублей* (за 1 человека). </w:t>
      </w:r>
    </w:p>
    <w:p w14:paraId="01BC680B" w14:textId="7777777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</w:rPr>
      </w:pPr>
      <w:r w:rsidRPr="00D13763">
        <w:rPr>
          <w:rFonts w:asciiTheme="minorHAnsi" w:hAnsiTheme="minorHAnsi" w:cstheme="minorHAnsi"/>
          <w:i/>
          <w:iCs/>
        </w:rPr>
        <w:t xml:space="preserve">*Стоимость действительна при внесении предоплаты до 1 декабря 2019 года включительно. </w:t>
      </w:r>
    </w:p>
    <w:p w14:paraId="56E7E46B" w14:textId="77777777" w:rsidR="00D13763" w:rsidRPr="00D13763" w:rsidRDefault="00D13763" w:rsidP="00D13763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3F02778" w14:textId="7777777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13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Стоимость включает: </w:t>
      </w:r>
      <w:r w:rsidRPr="00D13763">
        <w:rPr>
          <w:rFonts w:asciiTheme="minorHAnsi" w:hAnsiTheme="minorHAnsi" w:cstheme="minorHAnsi"/>
          <w:i/>
          <w:iCs/>
          <w:sz w:val="22"/>
          <w:szCs w:val="22"/>
        </w:rPr>
        <w:t xml:space="preserve">встреча/проводы в аэропорту, все трансферы по программе, двухместное размещение в городе, в каюте и палатке, завтраки и ужины на базе в Паратунке, трехразовое питание во время пеших маршрутов, сопровождение ученого биолога, сопровождение ученого-вулканолога, сопровождение гидов и поваров на маршрутах, фрахт судна. </w:t>
      </w:r>
    </w:p>
    <w:p w14:paraId="1F26E64A" w14:textId="77777777" w:rsidR="00A3186E" w:rsidRPr="00D13763" w:rsidRDefault="00A3186E" w:rsidP="00D13763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13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Стоимость не включает: </w:t>
      </w:r>
      <w:r w:rsidRPr="00D13763">
        <w:rPr>
          <w:rFonts w:asciiTheme="minorHAnsi" w:hAnsiTheme="minorHAnsi" w:cstheme="minorHAnsi"/>
          <w:i/>
          <w:iCs/>
          <w:sz w:val="22"/>
          <w:szCs w:val="22"/>
        </w:rPr>
        <w:t xml:space="preserve">авиаперелет, медицинскую страховку, обеды в свободные дни. </w:t>
      </w:r>
    </w:p>
    <w:p w14:paraId="79707FEE" w14:textId="77777777" w:rsidR="00D13763" w:rsidRPr="00D13763" w:rsidRDefault="00D13763" w:rsidP="00D13763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247B13B" w14:textId="7828476D" w:rsidR="00D13763" w:rsidRDefault="00D13763" w:rsidP="00D13763">
      <w:pPr>
        <w:pStyle w:val="Default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D13763">
        <w:rPr>
          <w:rFonts w:asciiTheme="minorHAnsi" w:hAnsiTheme="minorHAnsi" w:cstheme="minorHAnsi"/>
          <w:b/>
          <w:bCs/>
          <w:sz w:val="32"/>
          <w:szCs w:val="32"/>
        </w:rPr>
        <w:t xml:space="preserve">Автор и ведущий программы путешествия: </w:t>
      </w:r>
    </w:p>
    <w:p w14:paraId="6BE8B4B6" w14:textId="1DE11AE0" w:rsidR="00D13763" w:rsidRPr="005B580D" w:rsidRDefault="00D13763" w:rsidP="00D13763">
      <w:pPr>
        <w:pStyle w:val="Default"/>
        <w:jc w:val="both"/>
        <w:rPr>
          <w:rFonts w:asciiTheme="minorHAnsi" w:hAnsiTheme="minorHAnsi" w:cstheme="minorHAnsi"/>
          <w:b/>
          <w:bCs/>
          <w:color w:val="0462C1"/>
          <w:sz w:val="32"/>
          <w:szCs w:val="32"/>
        </w:rPr>
      </w:pPr>
      <w:r w:rsidRPr="00D13763">
        <w:rPr>
          <w:rFonts w:asciiTheme="minorHAnsi" w:hAnsiTheme="minorHAnsi" w:cstheme="minorHAnsi"/>
          <w:b/>
          <w:bCs/>
          <w:color w:val="0462C1"/>
          <w:sz w:val="32"/>
          <w:szCs w:val="32"/>
        </w:rPr>
        <w:t>Сергей Самойленко</w:t>
      </w:r>
    </w:p>
    <w:p w14:paraId="329C9012" w14:textId="77777777" w:rsidR="00FC6807" w:rsidRPr="005B580D" w:rsidRDefault="00FC6807" w:rsidP="00D13763">
      <w:pPr>
        <w:pStyle w:val="Default"/>
        <w:jc w:val="both"/>
        <w:rPr>
          <w:rFonts w:asciiTheme="minorHAnsi" w:hAnsiTheme="minorHAnsi" w:cstheme="minorHAnsi"/>
          <w:b/>
          <w:bCs/>
          <w:color w:val="0462C1"/>
          <w:sz w:val="32"/>
          <w:szCs w:val="32"/>
        </w:rPr>
      </w:pPr>
    </w:p>
    <w:p w14:paraId="5EB1A7B9" w14:textId="3C490F6B" w:rsidR="00D13763" w:rsidRPr="00D13763" w:rsidRDefault="00FC6807" w:rsidP="00D137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0462C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1C91819" wp14:editId="6ED396C3">
            <wp:simplePos x="0" y="0"/>
            <wp:positionH relativeFrom="column">
              <wp:posOffset>4983480</wp:posOffset>
            </wp:positionH>
            <wp:positionV relativeFrom="paragraph">
              <wp:posOffset>33655</wp:posOffset>
            </wp:positionV>
            <wp:extent cx="188595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763" w:rsidRPr="00D13763">
        <w:rPr>
          <w:rFonts w:asciiTheme="minorHAnsi" w:hAnsiTheme="minorHAnsi" w:cstheme="minorHAnsi"/>
          <w:i/>
          <w:iCs/>
          <w:sz w:val="22"/>
          <w:szCs w:val="22"/>
        </w:rPr>
        <w:t xml:space="preserve">Ученый, вулканолог, кандидат физико-математических наук, </w:t>
      </w:r>
      <w:proofErr w:type="spellStart"/>
      <w:r w:rsidR="00D13763" w:rsidRPr="00D13763">
        <w:rPr>
          <w:rFonts w:asciiTheme="minorHAnsi" w:hAnsiTheme="minorHAnsi" w:cstheme="minorHAnsi"/>
          <w:i/>
          <w:iCs/>
          <w:sz w:val="22"/>
          <w:szCs w:val="22"/>
        </w:rPr>
        <w:t>PhD</w:t>
      </w:r>
      <w:proofErr w:type="spellEnd"/>
      <w:r w:rsidR="00D13763" w:rsidRPr="00D13763">
        <w:rPr>
          <w:rFonts w:asciiTheme="minorHAnsi" w:hAnsiTheme="minorHAnsi" w:cstheme="minorHAnsi"/>
          <w:i/>
          <w:iCs/>
          <w:sz w:val="22"/>
          <w:szCs w:val="22"/>
        </w:rPr>
        <w:t xml:space="preserve"> в области теории хаоса. </w:t>
      </w:r>
    </w:p>
    <w:p w14:paraId="607C5DD0" w14:textId="77777777" w:rsidR="00D13763" w:rsidRPr="00D13763" w:rsidRDefault="00D13763" w:rsidP="00D13763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13763">
        <w:rPr>
          <w:rFonts w:asciiTheme="minorHAnsi" w:hAnsiTheme="minorHAnsi" w:cstheme="minorHAnsi"/>
          <w:i/>
          <w:sz w:val="22"/>
          <w:szCs w:val="22"/>
        </w:rPr>
        <w:t xml:space="preserve">15 лет посвятил вулканологии, работая в лаборатории активного вулканизма Института вулканологии и сейсмологии ДВО РАН. В круг его исследований входят физика вулканического процесса, гляциология, экспедиционная деятельность на извергающихся вулканах, а также динамика нелинейных систем, теория </w:t>
      </w:r>
    </w:p>
    <w:p w14:paraId="0ADBA82C" w14:textId="1E27ED33" w:rsidR="00D13763" w:rsidRPr="00D13763" w:rsidRDefault="00D13763" w:rsidP="00D13763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D13763">
        <w:rPr>
          <w:rFonts w:asciiTheme="minorHAnsi" w:hAnsiTheme="minorHAnsi" w:cstheme="minorHAnsi"/>
          <w:i/>
          <w:sz w:val="22"/>
          <w:szCs w:val="22"/>
        </w:rPr>
        <w:t>бифуркаций и хаоса.</w:t>
      </w:r>
    </w:p>
    <w:p w14:paraId="735CA7CE" w14:textId="0109CC33" w:rsidR="00D13763" w:rsidRPr="00D13763" w:rsidRDefault="00D13763" w:rsidP="00D13763">
      <w:pPr>
        <w:pStyle w:val="Default"/>
        <w:jc w:val="both"/>
        <w:rPr>
          <w:rFonts w:asciiTheme="minorHAnsi" w:hAnsiTheme="minorHAnsi" w:cstheme="minorHAnsi"/>
          <w:i/>
          <w:sz w:val="23"/>
          <w:szCs w:val="23"/>
        </w:rPr>
      </w:pPr>
      <w:r w:rsidRPr="00D13763">
        <w:rPr>
          <w:rFonts w:asciiTheme="minorHAnsi" w:hAnsiTheme="minorHAnsi" w:cstheme="minorHAnsi"/>
          <w:i/>
          <w:sz w:val="22"/>
          <w:szCs w:val="22"/>
        </w:rPr>
        <w:t>Член Русского географического общества. На протяжении десятка лет проводит лекции о природе и вулканах для широкой публики. В разные годы выступал в роли научного консультанта при съёмках научно-популярных фильмов о вулканах Камчатки как российских, так и зарубежных (Япония, Германия).</w:t>
      </w:r>
    </w:p>
    <w:p w14:paraId="5F7961C4" w14:textId="77777777" w:rsidR="00A3186E" w:rsidRPr="00D13763" w:rsidRDefault="00A3186E" w:rsidP="00D13763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3"/>
          <w:szCs w:val="23"/>
          <w:lang w:val="ru-RU"/>
        </w:rPr>
      </w:pPr>
    </w:p>
    <w:p w14:paraId="1CC5614D" w14:textId="77777777" w:rsidR="004D7B11" w:rsidRPr="00D13763" w:rsidRDefault="008C7FE0" w:rsidP="00B02BC8">
      <w:pPr>
        <w:tabs>
          <w:tab w:val="left" w:pos="993"/>
        </w:tabs>
        <w:spacing w:after="0" w:line="240" w:lineRule="auto"/>
        <w:jc w:val="center"/>
        <w:rPr>
          <w:rFonts w:asciiTheme="minorHAnsi" w:hAnsiTheme="minorHAnsi" w:cstheme="minorHAnsi"/>
          <w:b/>
          <w:noProof/>
          <w:color w:val="002060"/>
          <w:sz w:val="28"/>
          <w:szCs w:val="28"/>
          <w:lang w:val="ru-RU"/>
        </w:rPr>
      </w:pPr>
      <w:r w:rsidRPr="00D13763">
        <w:rPr>
          <w:rFonts w:asciiTheme="minorHAnsi" w:hAnsiTheme="minorHAnsi" w:cstheme="minorHAnsi"/>
          <w:b/>
          <w:noProof/>
          <w:color w:val="002060"/>
          <w:sz w:val="28"/>
          <w:szCs w:val="28"/>
          <w:lang w:val="ru-RU"/>
        </w:rPr>
        <w:t xml:space="preserve">Справки и бронирование тура: </w:t>
      </w:r>
      <w:r w:rsidRPr="00D13763">
        <w:rPr>
          <w:rFonts w:asciiTheme="minorHAnsi" w:hAnsiTheme="minorHAnsi" w:cstheme="minorHAnsi"/>
          <w:b/>
          <w:noProof/>
          <w:color w:val="002060"/>
          <w:sz w:val="28"/>
          <w:szCs w:val="28"/>
          <w:lang w:val="ru-RU"/>
        </w:rPr>
        <w:br/>
        <w:t>+7 960 187 89 50 - Светлана Вахтель</w:t>
      </w:r>
    </w:p>
    <w:p w14:paraId="3EB22FDC" w14:textId="0CB9C83F" w:rsidR="008C7FE0" w:rsidRPr="00D13763" w:rsidRDefault="00FC0C8B" w:rsidP="00B02BC8">
      <w:pPr>
        <w:tabs>
          <w:tab w:val="left" w:pos="993"/>
        </w:tabs>
        <w:spacing w:after="0" w:line="240" w:lineRule="auto"/>
        <w:jc w:val="center"/>
        <w:rPr>
          <w:rFonts w:asciiTheme="minorHAnsi" w:hAnsiTheme="minorHAnsi" w:cstheme="minorHAnsi"/>
          <w:b/>
          <w:noProof/>
          <w:color w:val="460000"/>
          <w:sz w:val="28"/>
          <w:szCs w:val="28"/>
          <w:lang w:val="ru-RU"/>
        </w:rPr>
      </w:pPr>
      <w:hyperlink r:id="rId11" w:history="1">
        <w:r w:rsidR="004D7B11" w:rsidRPr="00D13763">
          <w:rPr>
            <w:rStyle w:val="a9"/>
            <w:rFonts w:asciiTheme="minorHAnsi" w:hAnsiTheme="minorHAnsi" w:cstheme="minorHAnsi"/>
            <w:b/>
            <w:sz w:val="28"/>
            <w:szCs w:val="28"/>
            <w:u w:val="none"/>
          </w:rPr>
          <w:t>www</w:t>
        </w:r>
        <w:r w:rsidR="004D7B11" w:rsidRPr="00D13763">
          <w:rPr>
            <w:rStyle w:val="a9"/>
            <w:rFonts w:asciiTheme="minorHAnsi" w:hAnsiTheme="minorHAnsi" w:cstheme="minorHAnsi"/>
            <w:b/>
            <w:sz w:val="28"/>
            <w:szCs w:val="28"/>
            <w:u w:val="none"/>
            <w:lang w:val="ru-RU"/>
          </w:rPr>
          <w:t>.</w:t>
        </w:r>
        <w:proofErr w:type="spellStart"/>
        <w:r w:rsidR="004D7B11" w:rsidRPr="00D13763">
          <w:rPr>
            <w:rStyle w:val="a9"/>
            <w:rFonts w:asciiTheme="minorHAnsi" w:hAnsiTheme="minorHAnsi" w:cstheme="minorHAnsi"/>
            <w:b/>
            <w:sz w:val="28"/>
            <w:szCs w:val="28"/>
            <w:u w:val="none"/>
          </w:rPr>
          <w:t>galleryviptour</w:t>
        </w:r>
        <w:proofErr w:type="spellEnd"/>
        <w:r w:rsidR="004D7B11" w:rsidRPr="00D13763">
          <w:rPr>
            <w:rStyle w:val="a9"/>
            <w:rFonts w:asciiTheme="minorHAnsi" w:hAnsiTheme="minorHAnsi" w:cstheme="minorHAnsi"/>
            <w:b/>
            <w:sz w:val="28"/>
            <w:szCs w:val="28"/>
            <w:u w:val="none"/>
            <w:lang w:val="ru-RU"/>
          </w:rPr>
          <w:t>.</w:t>
        </w:r>
        <w:proofErr w:type="spellStart"/>
        <w:r w:rsidR="004D7B11" w:rsidRPr="00D13763">
          <w:rPr>
            <w:rStyle w:val="a9"/>
            <w:rFonts w:asciiTheme="minorHAnsi" w:hAnsiTheme="minorHAnsi" w:cstheme="minorHAnsi"/>
            <w:b/>
            <w:sz w:val="28"/>
            <w:szCs w:val="28"/>
            <w:u w:val="none"/>
          </w:rPr>
          <w:t>ru</w:t>
        </w:r>
        <w:proofErr w:type="spellEnd"/>
      </w:hyperlink>
    </w:p>
    <w:sectPr w:rsidR="008C7FE0" w:rsidRPr="00D13763" w:rsidSect="00D340D5">
      <w:headerReference w:type="default" r:id="rId12"/>
      <w:pgSz w:w="11907" w:h="16839" w:code="9"/>
      <w:pgMar w:top="284" w:right="425" w:bottom="284" w:left="567" w:header="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3F070" w14:textId="77777777" w:rsidR="00FC0C8B" w:rsidRDefault="00FC0C8B">
      <w:pPr>
        <w:spacing w:after="0" w:line="240" w:lineRule="auto"/>
      </w:pPr>
      <w:r>
        <w:separator/>
      </w:r>
    </w:p>
  </w:endnote>
  <w:endnote w:type="continuationSeparator" w:id="0">
    <w:p w14:paraId="7E344C6C" w14:textId="77777777" w:rsidR="00FC0C8B" w:rsidRDefault="00FC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B226E" w14:textId="77777777" w:rsidR="00FC0C8B" w:rsidRDefault="00FC0C8B">
      <w:pPr>
        <w:spacing w:after="0" w:line="240" w:lineRule="auto"/>
      </w:pPr>
      <w:r>
        <w:separator/>
      </w:r>
    </w:p>
  </w:footnote>
  <w:footnote w:type="continuationSeparator" w:id="0">
    <w:p w14:paraId="5B8F27AD" w14:textId="77777777" w:rsidR="00FC0C8B" w:rsidRDefault="00FC0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5F91D" w14:textId="77777777" w:rsidR="00EA7332" w:rsidRPr="009D3A95" w:rsidRDefault="00EA7332">
    <w:pPr>
      <w:pStyle w:val="a4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2AE2E8" wp14:editId="344F9248">
              <wp:simplePos x="0" y="0"/>
              <wp:positionH relativeFrom="column">
                <wp:posOffset>3425825</wp:posOffset>
              </wp:positionH>
              <wp:positionV relativeFrom="paragraph">
                <wp:posOffset>186690</wp:posOffset>
              </wp:positionV>
              <wp:extent cx="2370455" cy="41338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6D5CF" w14:textId="77777777" w:rsidR="00EA7332" w:rsidRPr="004B4FB9" w:rsidRDefault="00EA7332">
                          <w:pPr>
                            <w:rPr>
                              <w:rFonts w:ascii="Verdana" w:hAnsi="Verdana"/>
                              <w:b/>
                              <w:color w:val="FCFA9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2AE2E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9.75pt;margin-top:14.7pt;width:186.65pt;height:32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EC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" filled="f" stroked="f">
              <v:textbox style="mso-fit-shape-to-text:t">
                <w:txbxContent>
                  <w:p w14:paraId="5796D5CF" w14:textId="77777777" w:rsidR="00EA7332" w:rsidRPr="004B4FB9" w:rsidRDefault="00EA7332">
                    <w:pPr>
                      <w:rPr>
                        <w:rFonts w:ascii="Verdana" w:hAnsi="Verdana"/>
                        <w:b/>
                        <w:color w:val="FCFA9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ABB03E" wp14:editId="34951D6E">
              <wp:simplePos x="0" y="0"/>
              <wp:positionH relativeFrom="column">
                <wp:posOffset>-1443990</wp:posOffset>
              </wp:positionH>
              <wp:positionV relativeFrom="paragraph">
                <wp:posOffset>1520190</wp:posOffset>
              </wp:positionV>
              <wp:extent cx="1282700" cy="1570355"/>
              <wp:effectExtent l="0" t="0" r="0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157035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8B831F4" w14:textId="77777777" w:rsidR="00EA7332" w:rsidRPr="004B4FB9" w:rsidRDefault="00EA7332" w:rsidP="00033D42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si</w:t>
                          </w:r>
                          <w:proofErr w:type="spellEnd"/>
                          <w:proofErr w:type="gramEnd"/>
                          <w: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, 0179 Georgia</w:t>
                          </w:r>
                        </w:p>
                        <w:p w14:paraId="1D612546" w14:textId="77777777" w:rsidR="00EA7332" w:rsidRPr="004B4FB9" w:rsidRDefault="00EA7332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r w:rsidRPr="004B4FB9"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Phone: +</w:t>
                          </w:r>
                          <w: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995 32 2240100</w:t>
                          </w:r>
                        </w:p>
                        <w:p w14:paraId="32DFBAC8" w14:textId="77777777" w:rsidR="00EA7332" w:rsidRPr="004B4FB9" w:rsidRDefault="00EA7332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r w:rsidRPr="004B4FB9"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Fax: +</w:t>
                          </w:r>
                          <w: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995 32 2253363</w:t>
                          </w:r>
                        </w:p>
                        <w:p w14:paraId="4C0D6804" w14:textId="77777777" w:rsidR="00EA7332" w:rsidRPr="004B4FB9" w:rsidRDefault="00EA7332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</w:p>
                        <w:p w14:paraId="395C47BB" w14:textId="77777777" w:rsidR="00EA7332" w:rsidRPr="004B4FB9" w:rsidRDefault="00EA7332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info@libertygeorgia.ge</w:t>
                          </w:r>
                        </w:p>
                        <w:p w14:paraId="2438A874" w14:textId="77777777" w:rsidR="00EA7332" w:rsidRPr="004B4FB9" w:rsidRDefault="00EA7332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</w:p>
                        <w:p w14:paraId="2CA3239D" w14:textId="77777777" w:rsidR="00EA7332" w:rsidRPr="004B4FB9" w:rsidRDefault="00EA7332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r w:rsidRPr="004B4FB9"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www.liberty-international.org</w:t>
                          </w:r>
                        </w:p>
                        <w:p w14:paraId="0999FDBA" w14:textId="77777777" w:rsidR="00EA7332" w:rsidRPr="004B4FB9" w:rsidRDefault="00EA7332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r w:rsidRPr="004B4FB9"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www.liberty-incentive.net</w:t>
                          </w:r>
                        </w:p>
                        <w:p w14:paraId="73A78B2E" w14:textId="77777777" w:rsidR="00EA7332" w:rsidRPr="004B4FB9" w:rsidRDefault="00EA7332">
                          <w:pP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</w:p>
                        <w:p w14:paraId="7D934FE7" w14:textId="77777777" w:rsidR="00EA7332" w:rsidRPr="004B4FB9" w:rsidRDefault="00EA7332">
                          <w:pPr>
                            <w:rPr>
                              <w:rFonts w:ascii="Verdana" w:hAnsi="Verdana"/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BABB03E" id="Text Box 2" o:spid="_x0000_s1027" type="#_x0000_t202" style="position:absolute;margin-left:-113.7pt;margin-top:119.7pt;width:101pt;height:123.6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" filled="f" stroked="f" strokeweight="0">
              <v:textbox style="mso-fit-shape-to-text:t">
                <w:txbxContent>
                  <w:p w14:paraId="08B831F4" w14:textId="77777777" w:rsidR="00EA7332" w:rsidRPr="004B4FB9" w:rsidRDefault="00EA7332" w:rsidP="00033D42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proofErr w:type="spellStart"/>
                    <w:proofErr w:type="gramStart"/>
                    <w: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si</w:t>
                    </w:r>
                    <w:proofErr w:type="spellEnd"/>
                    <w:proofErr w:type="gramEnd"/>
                    <w: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, 0179 Georgia</w:t>
                    </w:r>
                  </w:p>
                  <w:p w14:paraId="1D612546" w14:textId="77777777" w:rsidR="00EA7332" w:rsidRPr="004B4FB9" w:rsidRDefault="00EA7332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r w:rsidRPr="004B4FB9"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Phone: +</w:t>
                    </w:r>
                    <w: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995 32 2240100</w:t>
                    </w:r>
                  </w:p>
                  <w:p w14:paraId="32DFBAC8" w14:textId="77777777" w:rsidR="00EA7332" w:rsidRPr="004B4FB9" w:rsidRDefault="00EA7332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r w:rsidRPr="004B4FB9"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Fax: +</w:t>
                    </w:r>
                    <w: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995 32 2253363</w:t>
                    </w:r>
                  </w:p>
                  <w:p w14:paraId="4C0D6804" w14:textId="77777777" w:rsidR="00EA7332" w:rsidRPr="004B4FB9" w:rsidRDefault="00EA7332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</w:p>
                  <w:p w14:paraId="395C47BB" w14:textId="77777777" w:rsidR="00EA7332" w:rsidRPr="004B4FB9" w:rsidRDefault="00EA7332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info@libertygeorgia.ge</w:t>
                    </w:r>
                  </w:p>
                  <w:p w14:paraId="2438A874" w14:textId="77777777" w:rsidR="00EA7332" w:rsidRPr="004B4FB9" w:rsidRDefault="00EA7332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</w:p>
                  <w:p w14:paraId="2CA3239D" w14:textId="77777777" w:rsidR="00EA7332" w:rsidRPr="004B4FB9" w:rsidRDefault="00EA7332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r w:rsidRPr="004B4FB9"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www.liberty-international.org</w:t>
                    </w:r>
                  </w:p>
                  <w:p w14:paraId="0999FDBA" w14:textId="77777777" w:rsidR="00EA7332" w:rsidRPr="004B4FB9" w:rsidRDefault="00EA7332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r w:rsidRPr="004B4FB9"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www.liberty-incentive.net</w:t>
                    </w:r>
                  </w:p>
                  <w:p w14:paraId="73A78B2E" w14:textId="77777777" w:rsidR="00EA7332" w:rsidRPr="004B4FB9" w:rsidRDefault="00EA7332">
                    <w:pP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</w:p>
                  <w:p w14:paraId="7D934FE7" w14:textId="77777777" w:rsidR="00EA7332" w:rsidRPr="004B4FB9" w:rsidRDefault="00EA7332">
                    <w:pPr>
                      <w:rPr>
                        <w:rFonts w:ascii="Verdana" w:hAnsi="Verdana"/>
                        <w:color w:val="FFFFF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845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01E1D"/>
    <w:multiLevelType w:val="hybridMultilevel"/>
    <w:tmpl w:val="04E8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F788B"/>
    <w:multiLevelType w:val="hybridMultilevel"/>
    <w:tmpl w:val="B972E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95EB9"/>
    <w:multiLevelType w:val="hybridMultilevel"/>
    <w:tmpl w:val="62B67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E0186"/>
    <w:multiLevelType w:val="hybridMultilevel"/>
    <w:tmpl w:val="26B68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83087"/>
    <w:multiLevelType w:val="hybridMultilevel"/>
    <w:tmpl w:val="E9B6A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909E7"/>
    <w:multiLevelType w:val="hybridMultilevel"/>
    <w:tmpl w:val="3B348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41065"/>
    <w:multiLevelType w:val="hybridMultilevel"/>
    <w:tmpl w:val="4D3A0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C5549"/>
    <w:multiLevelType w:val="hybridMultilevel"/>
    <w:tmpl w:val="26645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56496"/>
    <w:multiLevelType w:val="hybridMultilevel"/>
    <w:tmpl w:val="2D1CE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65366"/>
    <w:multiLevelType w:val="hybridMultilevel"/>
    <w:tmpl w:val="6A641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57236"/>
    <w:multiLevelType w:val="hybridMultilevel"/>
    <w:tmpl w:val="A456D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64CC0"/>
    <w:multiLevelType w:val="hybridMultilevel"/>
    <w:tmpl w:val="744E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F1712"/>
    <w:multiLevelType w:val="hybridMultilevel"/>
    <w:tmpl w:val="6DD8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C5CCF"/>
    <w:multiLevelType w:val="hybridMultilevel"/>
    <w:tmpl w:val="1C007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D82238"/>
    <w:multiLevelType w:val="hybridMultilevel"/>
    <w:tmpl w:val="1AFC8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E0A34"/>
    <w:multiLevelType w:val="hybridMultilevel"/>
    <w:tmpl w:val="1A2C8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719F0"/>
    <w:multiLevelType w:val="hybridMultilevel"/>
    <w:tmpl w:val="7862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33832"/>
    <w:multiLevelType w:val="hybridMultilevel"/>
    <w:tmpl w:val="1B38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B2ED2"/>
    <w:multiLevelType w:val="hybridMultilevel"/>
    <w:tmpl w:val="BFA22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A445D1"/>
    <w:multiLevelType w:val="hybridMultilevel"/>
    <w:tmpl w:val="3124A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F257E9"/>
    <w:multiLevelType w:val="hybridMultilevel"/>
    <w:tmpl w:val="FCDAB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8367F"/>
    <w:multiLevelType w:val="hybridMultilevel"/>
    <w:tmpl w:val="A924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EF41F3"/>
    <w:multiLevelType w:val="hybridMultilevel"/>
    <w:tmpl w:val="7E946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6F14C2"/>
    <w:multiLevelType w:val="hybridMultilevel"/>
    <w:tmpl w:val="22E6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72D09"/>
    <w:multiLevelType w:val="hybridMultilevel"/>
    <w:tmpl w:val="CC40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9A6A47"/>
    <w:multiLevelType w:val="hybridMultilevel"/>
    <w:tmpl w:val="01F8E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821224"/>
    <w:multiLevelType w:val="hybridMultilevel"/>
    <w:tmpl w:val="66AA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392DEB"/>
    <w:multiLevelType w:val="hybridMultilevel"/>
    <w:tmpl w:val="9532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5F7055"/>
    <w:multiLevelType w:val="hybridMultilevel"/>
    <w:tmpl w:val="8FEE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1"/>
  </w:num>
  <w:num w:numId="4">
    <w:abstractNumId w:val="15"/>
  </w:num>
  <w:num w:numId="5">
    <w:abstractNumId w:val="14"/>
  </w:num>
  <w:num w:numId="6">
    <w:abstractNumId w:val="31"/>
  </w:num>
  <w:num w:numId="7">
    <w:abstractNumId w:val="26"/>
  </w:num>
  <w:num w:numId="8">
    <w:abstractNumId w:val="19"/>
  </w:num>
  <w:num w:numId="9">
    <w:abstractNumId w:val="24"/>
  </w:num>
  <w:num w:numId="10">
    <w:abstractNumId w:val="4"/>
  </w:num>
  <w:num w:numId="11">
    <w:abstractNumId w:val="9"/>
  </w:num>
  <w:num w:numId="12">
    <w:abstractNumId w:val="27"/>
  </w:num>
  <w:num w:numId="13">
    <w:abstractNumId w:val="16"/>
  </w:num>
  <w:num w:numId="14">
    <w:abstractNumId w:val="32"/>
  </w:num>
  <w:num w:numId="15">
    <w:abstractNumId w:val="18"/>
  </w:num>
  <w:num w:numId="16">
    <w:abstractNumId w:val="10"/>
  </w:num>
  <w:num w:numId="17">
    <w:abstractNumId w:val="13"/>
  </w:num>
  <w:num w:numId="18">
    <w:abstractNumId w:val="23"/>
  </w:num>
  <w:num w:numId="19">
    <w:abstractNumId w:val="30"/>
  </w:num>
  <w:num w:numId="20">
    <w:abstractNumId w:val="8"/>
  </w:num>
  <w:num w:numId="21">
    <w:abstractNumId w:val="17"/>
  </w:num>
  <w:num w:numId="22">
    <w:abstractNumId w:val="11"/>
  </w:num>
  <w:num w:numId="23">
    <w:abstractNumId w:val="12"/>
  </w:num>
  <w:num w:numId="24">
    <w:abstractNumId w:val="7"/>
  </w:num>
  <w:num w:numId="25">
    <w:abstractNumId w:val="22"/>
  </w:num>
  <w:num w:numId="26">
    <w:abstractNumId w:val="25"/>
  </w:num>
  <w:num w:numId="27">
    <w:abstractNumId w:val="29"/>
  </w:num>
  <w:num w:numId="28">
    <w:abstractNumId w:val="5"/>
  </w:num>
  <w:num w:numId="29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95"/>
    <w:rsid w:val="00004742"/>
    <w:rsid w:val="00010A14"/>
    <w:rsid w:val="000168EA"/>
    <w:rsid w:val="0002372C"/>
    <w:rsid w:val="00024109"/>
    <w:rsid w:val="00024FDA"/>
    <w:rsid w:val="00025E22"/>
    <w:rsid w:val="00026A9C"/>
    <w:rsid w:val="000274F2"/>
    <w:rsid w:val="00027791"/>
    <w:rsid w:val="0002785E"/>
    <w:rsid w:val="00033D42"/>
    <w:rsid w:val="00041455"/>
    <w:rsid w:val="00042FF1"/>
    <w:rsid w:val="000433C9"/>
    <w:rsid w:val="000438E0"/>
    <w:rsid w:val="00043CE4"/>
    <w:rsid w:val="00046881"/>
    <w:rsid w:val="00046E6C"/>
    <w:rsid w:val="0005051C"/>
    <w:rsid w:val="0005358E"/>
    <w:rsid w:val="00055B6C"/>
    <w:rsid w:val="000616A5"/>
    <w:rsid w:val="00061ADA"/>
    <w:rsid w:val="00065487"/>
    <w:rsid w:val="00066926"/>
    <w:rsid w:val="00070517"/>
    <w:rsid w:val="00071927"/>
    <w:rsid w:val="000723FE"/>
    <w:rsid w:val="000730D1"/>
    <w:rsid w:val="00076869"/>
    <w:rsid w:val="00084220"/>
    <w:rsid w:val="00092BD4"/>
    <w:rsid w:val="00094969"/>
    <w:rsid w:val="00096CA0"/>
    <w:rsid w:val="000A18C5"/>
    <w:rsid w:val="000A37F8"/>
    <w:rsid w:val="000A38B8"/>
    <w:rsid w:val="000B1076"/>
    <w:rsid w:val="000C21D0"/>
    <w:rsid w:val="000C260C"/>
    <w:rsid w:val="000C3E50"/>
    <w:rsid w:val="000D4615"/>
    <w:rsid w:val="000E2449"/>
    <w:rsid w:val="000E2D70"/>
    <w:rsid w:val="000E5324"/>
    <w:rsid w:val="000E5B1B"/>
    <w:rsid w:val="000F0E56"/>
    <w:rsid w:val="00100218"/>
    <w:rsid w:val="00100A9C"/>
    <w:rsid w:val="001039D5"/>
    <w:rsid w:val="00114131"/>
    <w:rsid w:val="00117149"/>
    <w:rsid w:val="0012512C"/>
    <w:rsid w:val="00126317"/>
    <w:rsid w:val="00126859"/>
    <w:rsid w:val="001268B4"/>
    <w:rsid w:val="00134766"/>
    <w:rsid w:val="00137202"/>
    <w:rsid w:val="00142689"/>
    <w:rsid w:val="001455A6"/>
    <w:rsid w:val="001516FC"/>
    <w:rsid w:val="00155E6F"/>
    <w:rsid w:val="0016100C"/>
    <w:rsid w:val="00163406"/>
    <w:rsid w:val="00172E2B"/>
    <w:rsid w:val="001761C9"/>
    <w:rsid w:val="0018061A"/>
    <w:rsid w:val="001832DF"/>
    <w:rsid w:val="0018493F"/>
    <w:rsid w:val="00184A84"/>
    <w:rsid w:val="001862AE"/>
    <w:rsid w:val="001876E7"/>
    <w:rsid w:val="001A1CED"/>
    <w:rsid w:val="001A3444"/>
    <w:rsid w:val="001A4075"/>
    <w:rsid w:val="001A4614"/>
    <w:rsid w:val="001A4C47"/>
    <w:rsid w:val="001B237F"/>
    <w:rsid w:val="001B5335"/>
    <w:rsid w:val="001B640B"/>
    <w:rsid w:val="001C2ADB"/>
    <w:rsid w:val="001C5870"/>
    <w:rsid w:val="001C64F8"/>
    <w:rsid w:val="001D347E"/>
    <w:rsid w:val="001D4069"/>
    <w:rsid w:val="001D6A02"/>
    <w:rsid w:val="001E2E21"/>
    <w:rsid w:val="001E791A"/>
    <w:rsid w:val="001E7FB1"/>
    <w:rsid w:val="001F20E7"/>
    <w:rsid w:val="001F4763"/>
    <w:rsid w:val="00200342"/>
    <w:rsid w:val="00205782"/>
    <w:rsid w:val="0020651A"/>
    <w:rsid w:val="00213C90"/>
    <w:rsid w:val="00213DD3"/>
    <w:rsid w:val="002153A1"/>
    <w:rsid w:val="00215692"/>
    <w:rsid w:val="00216AF2"/>
    <w:rsid w:val="002215F1"/>
    <w:rsid w:val="002216FD"/>
    <w:rsid w:val="00224C34"/>
    <w:rsid w:val="0023180F"/>
    <w:rsid w:val="00231ED2"/>
    <w:rsid w:val="0023404D"/>
    <w:rsid w:val="00234FEE"/>
    <w:rsid w:val="00235071"/>
    <w:rsid w:val="00243D9F"/>
    <w:rsid w:val="00250DEE"/>
    <w:rsid w:val="002518C1"/>
    <w:rsid w:val="00252120"/>
    <w:rsid w:val="00253722"/>
    <w:rsid w:val="00253D48"/>
    <w:rsid w:val="002540EF"/>
    <w:rsid w:val="00257BC7"/>
    <w:rsid w:val="00260D60"/>
    <w:rsid w:val="0026478C"/>
    <w:rsid w:val="00272784"/>
    <w:rsid w:val="00272B06"/>
    <w:rsid w:val="00272B3E"/>
    <w:rsid w:val="002800C9"/>
    <w:rsid w:val="002820D9"/>
    <w:rsid w:val="002850D7"/>
    <w:rsid w:val="002865C5"/>
    <w:rsid w:val="002901E0"/>
    <w:rsid w:val="002939D6"/>
    <w:rsid w:val="00294E84"/>
    <w:rsid w:val="002A05C0"/>
    <w:rsid w:val="002A1D3A"/>
    <w:rsid w:val="002B08B6"/>
    <w:rsid w:val="002B12DB"/>
    <w:rsid w:val="002B2689"/>
    <w:rsid w:val="002B7757"/>
    <w:rsid w:val="002C423B"/>
    <w:rsid w:val="002C49D8"/>
    <w:rsid w:val="002C4A01"/>
    <w:rsid w:val="002C71EF"/>
    <w:rsid w:val="002C7EE3"/>
    <w:rsid w:val="002D4F49"/>
    <w:rsid w:val="002E09CA"/>
    <w:rsid w:val="002E2C4E"/>
    <w:rsid w:val="002E3DB8"/>
    <w:rsid w:val="002E4EDB"/>
    <w:rsid w:val="002E6AD5"/>
    <w:rsid w:val="002F049E"/>
    <w:rsid w:val="002F0AB2"/>
    <w:rsid w:val="002F45CB"/>
    <w:rsid w:val="002F7086"/>
    <w:rsid w:val="00307102"/>
    <w:rsid w:val="003109E2"/>
    <w:rsid w:val="00310BB4"/>
    <w:rsid w:val="00315508"/>
    <w:rsid w:val="003167E6"/>
    <w:rsid w:val="003209F5"/>
    <w:rsid w:val="00320F74"/>
    <w:rsid w:val="0032237B"/>
    <w:rsid w:val="00322A4E"/>
    <w:rsid w:val="00323441"/>
    <w:rsid w:val="0033366E"/>
    <w:rsid w:val="00336435"/>
    <w:rsid w:val="00336CC4"/>
    <w:rsid w:val="0034395B"/>
    <w:rsid w:val="00350004"/>
    <w:rsid w:val="003539BD"/>
    <w:rsid w:val="003571BF"/>
    <w:rsid w:val="00362749"/>
    <w:rsid w:val="003628FF"/>
    <w:rsid w:val="00363245"/>
    <w:rsid w:val="003637D8"/>
    <w:rsid w:val="00363BB0"/>
    <w:rsid w:val="003643D5"/>
    <w:rsid w:val="00364451"/>
    <w:rsid w:val="0036624F"/>
    <w:rsid w:val="00366C43"/>
    <w:rsid w:val="00367B9C"/>
    <w:rsid w:val="003711BB"/>
    <w:rsid w:val="003712FA"/>
    <w:rsid w:val="003738E1"/>
    <w:rsid w:val="003755D8"/>
    <w:rsid w:val="003845E6"/>
    <w:rsid w:val="0038754F"/>
    <w:rsid w:val="003909AB"/>
    <w:rsid w:val="00390E5E"/>
    <w:rsid w:val="00394EC4"/>
    <w:rsid w:val="003A2C91"/>
    <w:rsid w:val="003A3A8A"/>
    <w:rsid w:val="003A4976"/>
    <w:rsid w:val="003A56E4"/>
    <w:rsid w:val="003A7326"/>
    <w:rsid w:val="003B31D3"/>
    <w:rsid w:val="003B51F5"/>
    <w:rsid w:val="003B5AE9"/>
    <w:rsid w:val="003B7326"/>
    <w:rsid w:val="003C6A18"/>
    <w:rsid w:val="003C6C60"/>
    <w:rsid w:val="003D0E50"/>
    <w:rsid w:val="003E302D"/>
    <w:rsid w:val="003E4369"/>
    <w:rsid w:val="003F4ADE"/>
    <w:rsid w:val="003F6AFA"/>
    <w:rsid w:val="003F7939"/>
    <w:rsid w:val="00400228"/>
    <w:rsid w:val="00400A38"/>
    <w:rsid w:val="00403A90"/>
    <w:rsid w:val="0040474D"/>
    <w:rsid w:val="00404906"/>
    <w:rsid w:val="00404E4A"/>
    <w:rsid w:val="00406249"/>
    <w:rsid w:val="00410900"/>
    <w:rsid w:val="004133E7"/>
    <w:rsid w:val="0041424E"/>
    <w:rsid w:val="004176B1"/>
    <w:rsid w:val="00420A8C"/>
    <w:rsid w:val="004215ED"/>
    <w:rsid w:val="0042298D"/>
    <w:rsid w:val="00422BD9"/>
    <w:rsid w:val="0042371E"/>
    <w:rsid w:val="004313E1"/>
    <w:rsid w:val="00431EC6"/>
    <w:rsid w:val="00433083"/>
    <w:rsid w:val="0043384C"/>
    <w:rsid w:val="00442765"/>
    <w:rsid w:val="004455F0"/>
    <w:rsid w:val="004523BE"/>
    <w:rsid w:val="00455D1D"/>
    <w:rsid w:val="00456DC8"/>
    <w:rsid w:val="00457B01"/>
    <w:rsid w:val="0046660F"/>
    <w:rsid w:val="00473832"/>
    <w:rsid w:val="00481041"/>
    <w:rsid w:val="004822BE"/>
    <w:rsid w:val="00483109"/>
    <w:rsid w:val="00484EB1"/>
    <w:rsid w:val="004875F3"/>
    <w:rsid w:val="00487DA1"/>
    <w:rsid w:val="00490CE7"/>
    <w:rsid w:val="004940F7"/>
    <w:rsid w:val="00494808"/>
    <w:rsid w:val="00495DE8"/>
    <w:rsid w:val="00497C08"/>
    <w:rsid w:val="004A1ACC"/>
    <w:rsid w:val="004A3E54"/>
    <w:rsid w:val="004A44AC"/>
    <w:rsid w:val="004A7170"/>
    <w:rsid w:val="004B3E56"/>
    <w:rsid w:val="004B4E8E"/>
    <w:rsid w:val="004B4FB9"/>
    <w:rsid w:val="004B565A"/>
    <w:rsid w:val="004C0E2D"/>
    <w:rsid w:val="004C12A0"/>
    <w:rsid w:val="004C4346"/>
    <w:rsid w:val="004C47F7"/>
    <w:rsid w:val="004C6DC3"/>
    <w:rsid w:val="004C75E0"/>
    <w:rsid w:val="004D0F05"/>
    <w:rsid w:val="004D23C1"/>
    <w:rsid w:val="004D7B11"/>
    <w:rsid w:val="004E0689"/>
    <w:rsid w:val="004E58EE"/>
    <w:rsid w:val="004E6057"/>
    <w:rsid w:val="004E6413"/>
    <w:rsid w:val="004E7064"/>
    <w:rsid w:val="004F2839"/>
    <w:rsid w:val="004F3A28"/>
    <w:rsid w:val="004F4D43"/>
    <w:rsid w:val="004F5C78"/>
    <w:rsid w:val="004F619F"/>
    <w:rsid w:val="004F7AF0"/>
    <w:rsid w:val="00501927"/>
    <w:rsid w:val="005049B1"/>
    <w:rsid w:val="00510387"/>
    <w:rsid w:val="005110B6"/>
    <w:rsid w:val="0051216F"/>
    <w:rsid w:val="00513B3A"/>
    <w:rsid w:val="00521112"/>
    <w:rsid w:val="005376D0"/>
    <w:rsid w:val="00541370"/>
    <w:rsid w:val="005473E5"/>
    <w:rsid w:val="005529A5"/>
    <w:rsid w:val="00553877"/>
    <w:rsid w:val="00554DD6"/>
    <w:rsid w:val="00556A3C"/>
    <w:rsid w:val="0056098B"/>
    <w:rsid w:val="00562711"/>
    <w:rsid w:val="00566C9D"/>
    <w:rsid w:val="00567A1C"/>
    <w:rsid w:val="00570808"/>
    <w:rsid w:val="00570CB6"/>
    <w:rsid w:val="00573A61"/>
    <w:rsid w:val="005740F1"/>
    <w:rsid w:val="00574867"/>
    <w:rsid w:val="0057706E"/>
    <w:rsid w:val="00577952"/>
    <w:rsid w:val="00577CC0"/>
    <w:rsid w:val="00584D7D"/>
    <w:rsid w:val="00592472"/>
    <w:rsid w:val="00594625"/>
    <w:rsid w:val="005949DC"/>
    <w:rsid w:val="0059713C"/>
    <w:rsid w:val="005A0E32"/>
    <w:rsid w:val="005A1D6D"/>
    <w:rsid w:val="005B10B1"/>
    <w:rsid w:val="005B580D"/>
    <w:rsid w:val="005C04D3"/>
    <w:rsid w:val="005C6ED9"/>
    <w:rsid w:val="005C702B"/>
    <w:rsid w:val="005D0F6E"/>
    <w:rsid w:val="005D2021"/>
    <w:rsid w:val="005E3B83"/>
    <w:rsid w:val="005E41FA"/>
    <w:rsid w:val="005E5FC2"/>
    <w:rsid w:val="005F27FA"/>
    <w:rsid w:val="005F3095"/>
    <w:rsid w:val="005F3943"/>
    <w:rsid w:val="005F3D9D"/>
    <w:rsid w:val="005F5597"/>
    <w:rsid w:val="005F5943"/>
    <w:rsid w:val="005F6EFA"/>
    <w:rsid w:val="005F7638"/>
    <w:rsid w:val="006024D2"/>
    <w:rsid w:val="00602FFB"/>
    <w:rsid w:val="0060595A"/>
    <w:rsid w:val="006059BA"/>
    <w:rsid w:val="006075AB"/>
    <w:rsid w:val="00612A06"/>
    <w:rsid w:val="00612AFD"/>
    <w:rsid w:val="00614388"/>
    <w:rsid w:val="00614DB2"/>
    <w:rsid w:val="00621751"/>
    <w:rsid w:val="006233E1"/>
    <w:rsid w:val="006251FB"/>
    <w:rsid w:val="00631513"/>
    <w:rsid w:val="00631D33"/>
    <w:rsid w:val="006343E6"/>
    <w:rsid w:val="00635D01"/>
    <w:rsid w:val="00642851"/>
    <w:rsid w:val="00643F68"/>
    <w:rsid w:val="00645821"/>
    <w:rsid w:val="00647546"/>
    <w:rsid w:val="006476D8"/>
    <w:rsid w:val="0065360A"/>
    <w:rsid w:val="00654791"/>
    <w:rsid w:val="00655C7E"/>
    <w:rsid w:val="00666679"/>
    <w:rsid w:val="00670A91"/>
    <w:rsid w:val="00670ED5"/>
    <w:rsid w:val="006774D6"/>
    <w:rsid w:val="00680293"/>
    <w:rsid w:val="006818C5"/>
    <w:rsid w:val="006861AB"/>
    <w:rsid w:val="00687331"/>
    <w:rsid w:val="00690AF8"/>
    <w:rsid w:val="00693827"/>
    <w:rsid w:val="00693C30"/>
    <w:rsid w:val="0069422F"/>
    <w:rsid w:val="006944E5"/>
    <w:rsid w:val="00695DF6"/>
    <w:rsid w:val="006A163B"/>
    <w:rsid w:val="006A3A86"/>
    <w:rsid w:val="006B086F"/>
    <w:rsid w:val="006B3275"/>
    <w:rsid w:val="006B62AD"/>
    <w:rsid w:val="006B7105"/>
    <w:rsid w:val="006B773A"/>
    <w:rsid w:val="006B7F4F"/>
    <w:rsid w:val="006C031E"/>
    <w:rsid w:val="006C0474"/>
    <w:rsid w:val="006C672E"/>
    <w:rsid w:val="006C6C11"/>
    <w:rsid w:val="006C7CA3"/>
    <w:rsid w:val="006D3354"/>
    <w:rsid w:val="006D67FD"/>
    <w:rsid w:val="006D72ED"/>
    <w:rsid w:val="006E58CF"/>
    <w:rsid w:val="006E60D3"/>
    <w:rsid w:val="006E66B9"/>
    <w:rsid w:val="006E7728"/>
    <w:rsid w:val="006E7F99"/>
    <w:rsid w:val="006F0A3D"/>
    <w:rsid w:val="006F188C"/>
    <w:rsid w:val="006F4A59"/>
    <w:rsid w:val="006F4C21"/>
    <w:rsid w:val="006F4E18"/>
    <w:rsid w:val="006F6E28"/>
    <w:rsid w:val="007006A4"/>
    <w:rsid w:val="00705722"/>
    <w:rsid w:val="00705A67"/>
    <w:rsid w:val="00713F41"/>
    <w:rsid w:val="007153C1"/>
    <w:rsid w:val="007154F0"/>
    <w:rsid w:val="0071590E"/>
    <w:rsid w:val="00716757"/>
    <w:rsid w:val="00716B1F"/>
    <w:rsid w:val="00717462"/>
    <w:rsid w:val="00717C0D"/>
    <w:rsid w:val="0072010E"/>
    <w:rsid w:val="00722AD6"/>
    <w:rsid w:val="007247BE"/>
    <w:rsid w:val="00735415"/>
    <w:rsid w:val="00735A83"/>
    <w:rsid w:val="00735EC2"/>
    <w:rsid w:val="007475D2"/>
    <w:rsid w:val="00750C30"/>
    <w:rsid w:val="007547B3"/>
    <w:rsid w:val="00757A13"/>
    <w:rsid w:val="007600AF"/>
    <w:rsid w:val="0076040D"/>
    <w:rsid w:val="00760612"/>
    <w:rsid w:val="00761DFF"/>
    <w:rsid w:val="0076270A"/>
    <w:rsid w:val="007629CA"/>
    <w:rsid w:val="00764A81"/>
    <w:rsid w:val="007655D1"/>
    <w:rsid w:val="007678DB"/>
    <w:rsid w:val="0077152B"/>
    <w:rsid w:val="00771587"/>
    <w:rsid w:val="00777230"/>
    <w:rsid w:val="007817A6"/>
    <w:rsid w:val="00783406"/>
    <w:rsid w:val="00787F35"/>
    <w:rsid w:val="0079049A"/>
    <w:rsid w:val="0079124A"/>
    <w:rsid w:val="007916C7"/>
    <w:rsid w:val="00794CBF"/>
    <w:rsid w:val="00796E26"/>
    <w:rsid w:val="007A0991"/>
    <w:rsid w:val="007A29E7"/>
    <w:rsid w:val="007A2CBE"/>
    <w:rsid w:val="007A5953"/>
    <w:rsid w:val="007A629B"/>
    <w:rsid w:val="007A6F84"/>
    <w:rsid w:val="007B3CF4"/>
    <w:rsid w:val="007C02AF"/>
    <w:rsid w:val="007C0ABA"/>
    <w:rsid w:val="007C3A33"/>
    <w:rsid w:val="007C58EB"/>
    <w:rsid w:val="007D014F"/>
    <w:rsid w:val="007D1368"/>
    <w:rsid w:val="007D35AB"/>
    <w:rsid w:val="007D7B8C"/>
    <w:rsid w:val="007E5014"/>
    <w:rsid w:val="007F04D5"/>
    <w:rsid w:val="007F2374"/>
    <w:rsid w:val="007F316D"/>
    <w:rsid w:val="007F3272"/>
    <w:rsid w:val="007F77C1"/>
    <w:rsid w:val="00800051"/>
    <w:rsid w:val="00806D1E"/>
    <w:rsid w:val="008100B9"/>
    <w:rsid w:val="00810F6B"/>
    <w:rsid w:val="0082358E"/>
    <w:rsid w:val="008302DA"/>
    <w:rsid w:val="00830D3A"/>
    <w:rsid w:val="00830E70"/>
    <w:rsid w:val="00830F4E"/>
    <w:rsid w:val="00831C82"/>
    <w:rsid w:val="00832DF6"/>
    <w:rsid w:val="00835157"/>
    <w:rsid w:val="0083722D"/>
    <w:rsid w:val="00837926"/>
    <w:rsid w:val="00842368"/>
    <w:rsid w:val="008432D8"/>
    <w:rsid w:val="008433A6"/>
    <w:rsid w:val="0084370B"/>
    <w:rsid w:val="0084422B"/>
    <w:rsid w:val="00844556"/>
    <w:rsid w:val="00860197"/>
    <w:rsid w:val="0086040D"/>
    <w:rsid w:val="00861408"/>
    <w:rsid w:val="0086260B"/>
    <w:rsid w:val="00864547"/>
    <w:rsid w:val="008655AE"/>
    <w:rsid w:val="00867D52"/>
    <w:rsid w:val="00871007"/>
    <w:rsid w:val="008722C3"/>
    <w:rsid w:val="008734D4"/>
    <w:rsid w:val="00880E51"/>
    <w:rsid w:val="008826EE"/>
    <w:rsid w:val="00882D50"/>
    <w:rsid w:val="00886538"/>
    <w:rsid w:val="00886557"/>
    <w:rsid w:val="00890A5E"/>
    <w:rsid w:val="008A242B"/>
    <w:rsid w:val="008B256E"/>
    <w:rsid w:val="008B6D7D"/>
    <w:rsid w:val="008B6FED"/>
    <w:rsid w:val="008C35CD"/>
    <w:rsid w:val="008C7FE0"/>
    <w:rsid w:val="008D0A92"/>
    <w:rsid w:val="008D3312"/>
    <w:rsid w:val="008D5E7F"/>
    <w:rsid w:val="008D6687"/>
    <w:rsid w:val="008E55EB"/>
    <w:rsid w:val="008E664A"/>
    <w:rsid w:val="008E71FD"/>
    <w:rsid w:val="008F253D"/>
    <w:rsid w:val="008F42FC"/>
    <w:rsid w:val="008F5333"/>
    <w:rsid w:val="008F6E95"/>
    <w:rsid w:val="008F70F9"/>
    <w:rsid w:val="008F71A6"/>
    <w:rsid w:val="009009FA"/>
    <w:rsid w:val="00900B3F"/>
    <w:rsid w:val="00900D0F"/>
    <w:rsid w:val="00900E84"/>
    <w:rsid w:val="00902BC7"/>
    <w:rsid w:val="00903D17"/>
    <w:rsid w:val="00904B4A"/>
    <w:rsid w:val="00906B0B"/>
    <w:rsid w:val="009105FE"/>
    <w:rsid w:val="00910B6D"/>
    <w:rsid w:val="00921253"/>
    <w:rsid w:val="00926AF5"/>
    <w:rsid w:val="00930125"/>
    <w:rsid w:val="0093070C"/>
    <w:rsid w:val="00932085"/>
    <w:rsid w:val="009330BB"/>
    <w:rsid w:val="009330D8"/>
    <w:rsid w:val="00934F37"/>
    <w:rsid w:val="00944283"/>
    <w:rsid w:val="009447A5"/>
    <w:rsid w:val="00947AB0"/>
    <w:rsid w:val="00953CCD"/>
    <w:rsid w:val="00953FA8"/>
    <w:rsid w:val="00961009"/>
    <w:rsid w:val="00962842"/>
    <w:rsid w:val="009651FB"/>
    <w:rsid w:val="00965666"/>
    <w:rsid w:val="009656B1"/>
    <w:rsid w:val="00974239"/>
    <w:rsid w:val="00975B9C"/>
    <w:rsid w:val="00981D51"/>
    <w:rsid w:val="0098552D"/>
    <w:rsid w:val="009A0AAA"/>
    <w:rsid w:val="009B0306"/>
    <w:rsid w:val="009B2546"/>
    <w:rsid w:val="009C2744"/>
    <w:rsid w:val="009C2AA1"/>
    <w:rsid w:val="009C2D0C"/>
    <w:rsid w:val="009C36C0"/>
    <w:rsid w:val="009D0A87"/>
    <w:rsid w:val="009D3A95"/>
    <w:rsid w:val="009D53D0"/>
    <w:rsid w:val="009D5F62"/>
    <w:rsid w:val="009D6A3F"/>
    <w:rsid w:val="009D7DAA"/>
    <w:rsid w:val="009E272F"/>
    <w:rsid w:val="009E43F3"/>
    <w:rsid w:val="009E475A"/>
    <w:rsid w:val="009E59CD"/>
    <w:rsid w:val="009E77D1"/>
    <w:rsid w:val="009F0DE4"/>
    <w:rsid w:val="009F2CC8"/>
    <w:rsid w:val="009F7C4F"/>
    <w:rsid w:val="00A015B0"/>
    <w:rsid w:val="00A0265A"/>
    <w:rsid w:val="00A125E4"/>
    <w:rsid w:val="00A20E21"/>
    <w:rsid w:val="00A24235"/>
    <w:rsid w:val="00A24957"/>
    <w:rsid w:val="00A30FE6"/>
    <w:rsid w:val="00A3186E"/>
    <w:rsid w:val="00A326C4"/>
    <w:rsid w:val="00A33918"/>
    <w:rsid w:val="00A34029"/>
    <w:rsid w:val="00A3520B"/>
    <w:rsid w:val="00A36A52"/>
    <w:rsid w:val="00A400D8"/>
    <w:rsid w:val="00A40A01"/>
    <w:rsid w:val="00A45060"/>
    <w:rsid w:val="00A4638C"/>
    <w:rsid w:val="00A4693B"/>
    <w:rsid w:val="00A5022C"/>
    <w:rsid w:val="00A52B90"/>
    <w:rsid w:val="00A530CB"/>
    <w:rsid w:val="00A5341A"/>
    <w:rsid w:val="00A5356C"/>
    <w:rsid w:val="00A53570"/>
    <w:rsid w:val="00A56055"/>
    <w:rsid w:val="00A56342"/>
    <w:rsid w:val="00A57CCA"/>
    <w:rsid w:val="00A60029"/>
    <w:rsid w:val="00A61BEA"/>
    <w:rsid w:val="00A63E7D"/>
    <w:rsid w:val="00A649C6"/>
    <w:rsid w:val="00A675FF"/>
    <w:rsid w:val="00A67E8C"/>
    <w:rsid w:val="00A723AC"/>
    <w:rsid w:val="00A760D7"/>
    <w:rsid w:val="00A773E1"/>
    <w:rsid w:val="00A81729"/>
    <w:rsid w:val="00A81A8D"/>
    <w:rsid w:val="00A828B3"/>
    <w:rsid w:val="00A829F2"/>
    <w:rsid w:val="00A83BF5"/>
    <w:rsid w:val="00A86042"/>
    <w:rsid w:val="00A86FDC"/>
    <w:rsid w:val="00A91147"/>
    <w:rsid w:val="00A931B8"/>
    <w:rsid w:val="00AA5687"/>
    <w:rsid w:val="00AB2C8D"/>
    <w:rsid w:val="00AB3B04"/>
    <w:rsid w:val="00AB4662"/>
    <w:rsid w:val="00AC09A5"/>
    <w:rsid w:val="00AC2295"/>
    <w:rsid w:val="00AC3511"/>
    <w:rsid w:val="00AD1627"/>
    <w:rsid w:val="00AD5263"/>
    <w:rsid w:val="00AD7981"/>
    <w:rsid w:val="00AD7B5F"/>
    <w:rsid w:val="00AD7EE2"/>
    <w:rsid w:val="00AE1C98"/>
    <w:rsid w:val="00AE5CCF"/>
    <w:rsid w:val="00AF59A5"/>
    <w:rsid w:val="00AF65B5"/>
    <w:rsid w:val="00AF7487"/>
    <w:rsid w:val="00AF7700"/>
    <w:rsid w:val="00B00DD3"/>
    <w:rsid w:val="00B02BC8"/>
    <w:rsid w:val="00B063FF"/>
    <w:rsid w:val="00B1070E"/>
    <w:rsid w:val="00B10A73"/>
    <w:rsid w:val="00B16CE8"/>
    <w:rsid w:val="00B20020"/>
    <w:rsid w:val="00B2135E"/>
    <w:rsid w:val="00B264AE"/>
    <w:rsid w:val="00B3452E"/>
    <w:rsid w:val="00B403BE"/>
    <w:rsid w:val="00B44189"/>
    <w:rsid w:val="00B479F4"/>
    <w:rsid w:val="00B5164B"/>
    <w:rsid w:val="00B51F11"/>
    <w:rsid w:val="00B55D92"/>
    <w:rsid w:val="00B6206A"/>
    <w:rsid w:val="00B6339F"/>
    <w:rsid w:val="00B64884"/>
    <w:rsid w:val="00B7009A"/>
    <w:rsid w:val="00B7061C"/>
    <w:rsid w:val="00B719DD"/>
    <w:rsid w:val="00B737F3"/>
    <w:rsid w:val="00B75114"/>
    <w:rsid w:val="00B7589A"/>
    <w:rsid w:val="00B82526"/>
    <w:rsid w:val="00B82C80"/>
    <w:rsid w:val="00B837BC"/>
    <w:rsid w:val="00B84F36"/>
    <w:rsid w:val="00B8576F"/>
    <w:rsid w:val="00B90FEA"/>
    <w:rsid w:val="00B93977"/>
    <w:rsid w:val="00BA0893"/>
    <w:rsid w:val="00BA1C76"/>
    <w:rsid w:val="00BA50F4"/>
    <w:rsid w:val="00BA537C"/>
    <w:rsid w:val="00BA53D8"/>
    <w:rsid w:val="00BA6CA4"/>
    <w:rsid w:val="00BA75E1"/>
    <w:rsid w:val="00BB1D39"/>
    <w:rsid w:val="00BB6E88"/>
    <w:rsid w:val="00BC0B10"/>
    <w:rsid w:val="00BC1502"/>
    <w:rsid w:val="00BC335D"/>
    <w:rsid w:val="00BC3515"/>
    <w:rsid w:val="00BC769F"/>
    <w:rsid w:val="00BD07B0"/>
    <w:rsid w:val="00BD5621"/>
    <w:rsid w:val="00BD5B3C"/>
    <w:rsid w:val="00BD6249"/>
    <w:rsid w:val="00BE2F94"/>
    <w:rsid w:val="00BE3244"/>
    <w:rsid w:val="00BE3A63"/>
    <w:rsid w:val="00BF02EC"/>
    <w:rsid w:val="00BF53CC"/>
    <w:rsid w:val="00C0172F"/>
    <w:rsid w:val="00C01E4F"/>
    <w:rsid w:val="00C02F24"/>
    <w:rsid w:val="00C03180"/>
    <w:rsid w:val="00C048E3"/>
    <w:rsid w:val="00C056E0"/>
    <w:rsid w:val="00C10FCF"/>
    <w:rsid w:val="00C14D27"/>
    <w:rsid w:val="00C227F6"/>
    <w:rsid w:val="00C269A8"/>
    <w:rsid w:val="00C30DB1"/>
    <w:rsid w:val="00C34BED"/>
    <w:rsid w:val="00C35728"/>
    <w:rsid w:val="00C3686D"/>
    <w:rsid w:val="00C412D3"/>
    <w:rsid w:val="00C43CB4"/>
    <w:rsid w:val="00C47EF5"/>
    <w:rsid w:val="00C5055E"/>
    <w:rsid w:val="00C50608"/>
    <w:rsid w:val="00C50C7A"/>
    <w:rsid w:val="00C55DF3"/>
    <w:rsid w:val="00C56446"/>
    <w:rsid w:val="00C60BEC"/>
    <w:rsid w:val="00C6737B"/>
    <w:rsid w:val="00C708DC"/>
    <w:rsid w:val="00C71511"/>
    <w:rsid w:val="00C73583"/>
    <w:rsid w:val="00C760D4"/>
    <w:rsid w:val="00C80478"/>
    <w:rsid w:val="00C809C8"/>
    <w:rsid w:val="00C80FA8"/>
    <w:rsid w:val="00C83288"/>
    <w:rsid w:val="00C84071"/>
    <w:rsid w:val="00C940BF"/>
    <w:rsid w:val="00C942ED"/>
    <w:rsid w:val="00C9430A"/>
    <w:rsid w:val="00CA1703"/>
    <w:rsid w:val="00CA23EE"/>
    <w:rsid w:val="00CA3734"/>
    <w:rsid w:val="00CA4366"/>
    <w:rsid w:val="00CA65B9"/>
    <w:rsid w:val="00CA70F5"/>
    <w:rsid w:val="00CA7175"/>
    <w:rsid w:val="00CA75A5"/>
    <w:rsid w:val="00CA7D75"/>
    <w:rsid w:val="00CB1655"/>
    <w:rsid w:val="00CB4DA6"/>
    <w:rsid w:val="00CB5B16"/>
    <w:rsid w:val="00CB6D13"/>
    <w:rsid w:val="00CB74CD"/>
    <w:rsid w:val="00CC1ECB"/>
    <w:rsid w:val="00CC21CB"/>
    <w:rsid w:val="00CC2A1B"/>
    <w:rsid w:val="00CC3537"/>
    <w:rsid w:val="00CC3A1C"/>
    <w:rsid w:val="00CC3F76"/>
    <w:rsid w:val="00CC4002"/>
    <w:rsid w:val="00CC4EC5"/>
    <w:rsid w:val="00CC54DE"/>
    <w:rsid w:val="00CC7EE0"/>
    <w:rsid w:val="00CD2113"/>
    <w:rsid w:val="00CE10BA"/>
    <w:rsid w:val="00CE1492"/>
    <w:rsid w:val="00CE679F"/>
    <w:rsid w:val="00CE7114"/>
    <w:rsid w:val="00CE7B7A"/>
    <w:rsid w:val="00CF0563"/>
    <w:rsid w:val="00CF0EC0"/>
    <w:rsid w:val="00CF3221"/>
    <w:rsid w:val="00CF3BA3"/>
    <w:rsid w:val="00CF5F39"/>
    <w:rsid w:val="00CF79E6"/>
    <w:rsid w:val="00D009E9"/>
    <w:rsid w:val="00D02366"/>
    <w:rsid w:val="00D02E8C"/>
    <w:rsid w:val="00D0787F"/>
    <w:rsid w:val="00D102C3"/>
    <w:rsid w:val="00D10E4A"/>
    <w:rsid w:val="00D11283"/>
    <w:rsid w:val="00D11A9A"/>
    <w:rsid w:val="00D12B02"/>
    <w:rsid w:val="00D13763"/>
    <w:rsid w:val="00D15092"/>
    <w:rsid w:val="00D15220"/>
    <w:rsid w:val="00D154F2"/>
    <w:rsid w:val="00D15806"/>
    <w:rsid w:val="00D159BA"/>
    <w:rsid w:val="00D16007"/>
    <w:rsid w:val="00D16BF8"/>
    <w:rsid w:val="00D20A7D"/>
    <w:rsid w:val="00D24554"/>
    <w:rsid w:val="00D25F8E"/>
    <w:rsid w:val="00D33E4D"/>
    <w:rsid w:val="00D340D5"/>
    <w:rsid w:val="00D34DE7"/>
    <w:rsid w:val="00D4028D"/>
    <w:rsid w:val="00D409A6"/>
    <w:rsid w:val="00D412F0"/>
    <w:rsid w:val="00D42A36"/>
    <w:rsid w:val="00D45CA0"/>
    <w:rsid w:val="00D46CB2"/>
    <w:rsid w:val="00D504A2"/>
    <w:rsid w:val="00D50F48"/>
    <w:rsid w:val="00D516C4"/>
    <w:rsid w:val="00D54CDE"/>
    <w:rsid w:val="00D6305D"/>
    <w:rsid w:val="00D657E9"/>
    <w:rsid w:val="00D73611"/>
    <w:rsid w:val="00D7402A"/>
    <w:rsid w:val="00D779F8"/>
    <w:rsid w:val="00D80EE7"/>
    <w:rsid w:val="00D82A17"/>
    <w:rsid w:val="00D8327C"/>
    <w:rsid w:val="00D855A7"/>
    <w:rsid w:val="00D856FF"/>
    <w:rsid w:val="00D94D32"/>
    <w:rsid w:val="00D965F2"/>
    <w:rsid w:val="00D966AB"/>
    <w:rsid w:val="00D97B08"/>
    <w:rsid w:val="00D97ECE"/>
    <w:rsid w:val="00DA044F"/>
    <w:rsid w:val="00DA5DA0"/>
    <w:rsid w:val="00DA6CC5"/>
    <w:rsid w:val="00DA6DCF"/>
    <w:rsid w:val="00DB79B5"/>
    <w:rsid w:val="00DC04F8"/>
    <w:rsid w:val="00DC5939"/>
    <w:rsid w:val="00DC6204"/>
    <w:rsid w:val="00DD0F6D"/>
    <w:rsid w:val="00DD7411"/>
    <w:rsid w:val="00DE0C05"/>
    <w:rsid w:val="00DE15AE"/>
    <w:rsid w:val="00DE331A"/>
    <w:rsid w:val="00DE379A"/>
    <w:rsid w:val="00DF29E8"/>
    <w:rsid w:val="00DF7CE9"/>
    <w:rsid w:val="00E00BDC"/>
    <w:rsid w:val="00E00D93"/>
    <w:rsid w:val="00E011A5"/>
    <w:rsid w:val="00E05BBF"/>
    <w:rsid w:val="00E073FC"/>
    <w:rsid w:val="00E110C2"/>
    <w:rsid w:val="00E20BFE"/>
    <w:rsid w:val="00E20D19"/>
    <w:rsid w:val="00E23357"/>
    <w:rsid w:val="00E26002"/>
    <w:rsid w:val="00E27884"/>
    <w:rsid w:val="00E3496F"/>
    <w:rsid w:val="00E353E3"/>
    <w:rsid w:val="00E410C4"/>
    <w:rsid w:val="00E466BB"/>
    <w:rsid w:val="00E47446"/>
    <w:rsid w:val="00E47C9B"/>
    <w:rsid w:val="00E522D1"/>
    <w:rsid w:val="00E52735"/>
    <w:rsid w:val="00E53D0F"/>
    <w:rsid w:val="00E5401C"/>
    <w:rsid w:val="00E54316"/>
    <w:rsid w:val="00E544BC"/>
    <w:rsid w:val="00E547A1"/>
    <w:rsid w:val="00E54D8F"/>
    <w:rsid w:val="00E55165"/>
    <w:rsid w:val="00E603C7"/>
    <w:rsid w:val="00E62E68"/>
    <w:rsid w:val="00E66696"/>
    <w:rsid w:val="00E72B17"/>
    <w:rsid w:val="00E77433"/>
    <w:rsid w:val="00E807F5"/>
    <w:rsid w:val="00E81631"/>
    <w:rsid w:val="00E82640"/>
    <w:rsid w:val="00E90075"/>
    <w:rsid w:val="00E91E0A"/>
    <w:rsid w:val="00E920D5"/>
    <w:rsid w:val="00E938C0"/>
    <w:rsid w:val="00E95155"/>
    <w:rsid w:val="00E95ED9"/>
    <w:rsid w:val="00EA0081"/>
    <w:rsid w:val="00EA335A"/>
    <w:rsid w:val="00EA36DE"/>
    <w:rsid w:val="00EA7332"/>
    <w:rsid w:val="00EB3029"/>
    <w:rsid w:val="00EB3088"/>
    <w:rsid w:val="00EB4FCC"/>
    <w:rsid w:val="00EB5403"/>
    <w:rsid w:val="00EB5C46"/>
    <w:rsid w:val="00EC0817"/>
    <w:rsid w:val="00EC09C5"/>
    <w:rsid w:val="00EC4220"/>
    <w:rsid w:val="00ED010D"/>
    <w:rsid w:val="00ED5561"/>
    <w:rsid w:val="00ED6A90"/>
    <w:rsid w:val="00EE2DB2"/>
    <w:rsid w:val="00EE4956"/>
    <w:rsid w:val="00EE4F78"/>
    <w:rsid w:val="00EF12FB"/>
    <w:rsid w:val="00EF395C"/>
    <w:rsid w:val="00EF5E54"/>
    <w:rsid w:val="00F1150A"/>
    <w:rsid w:val="00F11EF7"/>
    <w:rsid w:val="00F13061"/>
    <w:rsid w:val="00F1500C"/>
    <w:rsid w:val="00F15233"/>
    <w:rsid w:val="00F15E98"/>
    <w:rsid w:val="00F171CF"/>
    <w:rsid w:val="00F223A5"/>
    <w:rsid w:val="00F26257"/>
    <w:rsid w:val="00F27067"/>
    <w:rsid w:val="00F316EF"/>
    <w:rsid w:val="00F31989"/>
    <w:rsid w:val="00F3789B"/>
    <w:rsid w:val="00F41705"/>
    <w:rsid w:val="00F427C7"/>
    <w:rsid w:val="00F5112F"/>
    <w:rsid w:val="00F556C4"/>
    <w:rsid w:val="00F614DE"/>
    <w:rsid w:val="00F6289B"/>
    <w:rsid w:val="00F65ABA"/>
    <w:rsid w:val="00F671BA"/>
    <w:rsid w:val="00F75770"/>
    <w:rsid w:val="00F831E8"/>
    <w:rsid w:val="00F848EE"/>
    <w:rsid w:val="00F91D9C"/>
    <w:rsid w:val="00F966C5"/>
    <w:rsid w:val="00F96F9F"/>
    <w:rsid w:val="00FA0D8A"/>
    <w:rsid w:val="00FA405E"/>
    <w:rsid w:val="00FA50A6"/>
    <w:rsid w:val="00FA68C5"/>
    <w:rsid w:val="00FA73DC"/>
    <w:rsid w:val="00FB0185"/>
    <w:rsid w:val="00FB2B42"/>
    <w:rsid w:val="00FB7D0C"/>
    <w:rsid w:val="00FC05F4"/>
    <w:rsid w:val="00FC0C8B"/>
    <w:rsid w:val="00FC2CC0"/>
    <w:rsid w:val="00FC362C"/>
    <w:rsid w:val="00FC4DB0"/>
    <w:rsid w:val="00FC6761"/>
    <w:rsid w:val="00FC6807"/>
    <w:rsid w:val="00FD3EE6"/>
    <w:rsid w:val="00FF4CB3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A1D11B"/>
  <w15:docId w15:val="{98934032-8910-4098-BFE0-23238949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C9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36C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6F6E2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F70F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9330B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33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36435"/>
    <w:rPr>
      <w:rFonts w:ascii="Tahoma" w:hAnsi="Tahoma" w:cs="Tahoma"/>
      <w:sz w:val="16"/>
      <w:szCs w:val="16"/>
    </w:rPr>
  </w:style>
  <w:style w:type="paragraph" w:styleId="a4">
    <w:name w:val="header"/>
    <w:basedOn w:val="a"/>
    <w:unhideWhenUsed/>
    <w:rsid w:val="00336435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336435"/>
    <w:rPr>
      <w:sz w:val="22"/>
      <w:szCs w:val="22"/>
    </w:rPr>
  </w:style>
  <w:style w:type="paragraph" w:styleId="a5">
    <w:name w:val="footer"/>
    <w:basedOn w:val="a"/>
    <w:unhideWhenUsed/>
    <w:rsid w:val="00336435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336435"/>
    <w:rPr>
      <w:sz w:val="22"/>
      <w:szCs w:val="22"/>
    </w:rPr>
  </w:style>
  <w:style w:type="paragraph" w:styleId="a6">
    <w:name w:val="Document Map"/>
    <w:basedOn w:val="a"/>
    <w:semiHidden/>
    <w:unhideWhenUsed/>
    <w:rsid w:val="003364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rsid w:val="00336435"/>
    <w:rPr>
      <w:rFonts w:ascii="Tahoma" w:hAnsi="Tahoma" w:cs="Tahoma"/>
      <w:sz w:val="16"/>
      <w:szCs w:val="16"/>
    </w:rPr>
  </w:style>
  <w:style w:type="paragraph" w:styleId="31">
    <w:name w:val="Body Text 3"/>
    <w:basedOn w:val="a"/>
    <w:semiHidden/>
    <w:rsid w:val="00336435"/>
    <w:pPr>
      <w:spacing w:after="0" w:line="240" w:lineRule="auto"/>
      <w:jc w:val="both"/>
    </w:pPr>
    <w:rPr>
      <w:rFonts w:ascii="Arial" w:eastAsia="SimSun" w:hAnsi="Arial" w:cs="Arial"/>
      <w:color w:val="993300"/>
      <w:sz w:val="20"/>
      <w:szCs w:val="20"/>
      <w:lang w:eastAsia="zh-CN"/>
    </w:rPr>
  </w:style>
  <w:style w:type="character" w:customStyle="1" w:styleId="BodyText3Char">
    <w:name w:val="Body Text 3 Char"/>
    <w:rsid w:val="00336435"/>
    <w:rPr>
      <w:rFonts w:ascii="Arial" w:eastAsia="SimSun" w:hAnsi="Arial" w:cs="Arial"/>
      <w:color w:val="993300"/>
      <w:lang w:eastAsia="zh-CN"/>
    </w:rPr>
  </w:style>
  <w:style w:type="paragraph" w:styleId="a7">
    <w:name w:val="Normal (Web)"/>
    <w:basedOn w:val="a"/>
    <w:uiPriority w:val="99"/>
    <w:unhideWhenUsed/>
    <w:rsid w:val="00336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Plain Text"/>
    <w:basedOn w:val="a"/>
    <w:unhideWhenUsed/>
    <w:rsid w:val="003364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semiHidden/>
    <w:rsid w:val="00336435"/>
    <w:rPr>
      <w:rFonts w:ascii="Consolas" w:eastAsia="Calibri" w:hAnsi="Consolas" w:cs="Times New Roman"/>
      <w:sz w:val="21"/>
      <w:szCs w:val="21"/>
    </w:rPr>
  </w:style>
  <w:style w:type="character" w:styleId="a9">
    <w:name w:val="Hyperlink"/>
    <w:uiPriority w:val="99"/>
    <w:unhideWhenUsed/>
    <w:rsid w:val="0033643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6F6E28"/>
    <w:rPr>
      <w:rFonts w:ascii="Cambria" w:eastAsia="Times New Roman" w:hAnsi="Cambria"/>
      <w:b/>
      <w:bCs/>
      <w:sz w:val="26"/>
      <w:szCs w:val="26"/>
    </w:rPr>
  </w:style>
  <w:style w:type="character" w:styleId="aa">
    <w:name w:val="Strong"/>
    <w:uiPriority w:val="22"/>
    <w:qFormat/>
    <w:rsid w:val="006F6E28"/>
    <w:rPr>
      <w:b/>
      <w:bCs/>
    </w:rPr>
  </w:style>
  <w:style w:type="paragraph" w:customStyle="1" w:styleId="21">
    <w:name w:val="Средняя сетка 21"/>
    <w:qFormat/>
    <w:rsid w:val="00953FA8"/>
    <w:rPr>
      <w:sz w:val="22"/>
      <w:szCs w:val="22"/>
      <w:lang w:val="en-US" w:eastAsia="en-US"/>
    </w:rPr>
  </w:style>
  <w:style w:type="character" w:customStyle="1" w:styleId="st1">
    <w:name w:val="st1"/>
    <w:basedOn w:val="a0"/>
    <w:rsid w:val="00BD5621"/>
  </w:style>
  <w:style w:type="character" w:customStyle="1" w:styleId="apple-converted-space">
    <w:name w:val="apple-converted-space"/>
    <w:basedOn w:val="a0"/>
    <w:rsid w:val="001A4C47"/>
  </w:style>
  <w:style w:type="paragraph" w:customStyle="1" w:styleId="11">
    <w:name w:val="Цветной список — акцент 11"/>
    <w:basedOn w:val="a"/>
    <w:uiPriority w:val="1"/>
    <w:qFormat/>
    <w:rsid w:val="002850D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42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rsid w:val="00F427C7"/>
    <w:rPr>
      <w:rFonts w:ascii="Courier New" w:eastAsia="Times New Roman" w:hAnsi="Courier New" w:cs="Courier New"/>
      <w:lang w:val="ru-RU" w:eastAsia="ru-RU"/>
    </w:rPr>
  </w:style>
  <w:style w:type="character" w:styleId="ab">
    <w:name w:val="FollowedHyperlink"/>
    <w:uiPriority w:val="99"/>
    <w:semiHidden/>
    <w:unhideWhenUsed/>
    <w:rsid w:val="00E95ED9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336CC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lthead">
    <w:name w:val="althead"/>
    <w:basedOn w:val="a0"/>
    <w:rsid w:val="00A56055"/>
  </w:style>
  <w:style w:type="character" w:customStyle="1" w:styleId="40">
    <w:name w:val="Заголовок 4 Знак"/>
    <w:link w:val="4"/>
    <w:uiPriority w:val="9"/>
    <w:rsid w:val="008F70F9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fn">
    <w:name w:val="fn"/>
    <w:basedOn w:val="a0"/>
    <w:rsid w:val="008F71A6"/>
  </w:style>
  <w:style w:type="character" w:styleId="ac">
    <w:name w:val="Emphasis"/>
    <w:uiPriority w:val="20"/>
    <w:qFormat/>
    <w:rsid w:val="009656B1"/>
    <w:rPr>
      <w:i/>
      <w:iCs/>
    </w:rPr>
  </w:style>
  <w:style w:type="paragraph" w:customStyle="1" w:styleId="hp-desc-review-highlight">
    <w:name w:val="hp-desc-review-highlight"/>
    <w:basedOn w:val="a"/>
    <w:rsid w:val="00364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9330BB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operated-by">
    <w:name w:val="operated-by"/>
    <w:rsid w:val="009330BB"/>
  </w:style>
  <w:style w:type="character" w:customStyle="1" w:styleId="day-offset">
    <w:name w:val="day-offset"/>
    <w:rsid w:val="009330BB"/>
  </w:style>
  <w:style w:type="character" w:customStyle="1" w:styleId="arrival-total">
    <w:name w:val="arrival-total"/>
    <w:rsid w:val="009330BB"/>
  </w:style>
  <w:style w:type="character" w:customStyle="1" w:styleId="arrival-duration">
    <w:name w:val="arrival-duration"/>
    <w:rsid w:val="009330BB"/>
  </w:style>
  <w:style w:type="character" w:customStyle="1" w:styleId="longtext">
    <w:name w:val="long_text"/>
    <w:basedOn w:val="a0"/>
    <w:rsid w:val="003B5AE9"/>
  </w:style>
  <w:style w:type="paragraph" w:styleId="ad">
    <w:name w:val="List Paragraph"/>
    <w:basedOn w:val="a"/>
    <w:uiPriority w:val="34"/>
    <w:qFormat/>
    <w:rsid w:val="009330D8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tall">
    <w:name w:val="tall"/>
    <w:basedOn w:val="a0"/>
    <w:rsid w:val="00046E6C"/>
  </w:style>
  <w:style w:type="paragraph" w:customStyle="1" w:styleId="Default">
    <w:name w:val="Default"/>
    <w:rsid w:val="00A318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4EB"/>
                <w:bottom w:val="single" w:sz="6" w:space="0" w:color="auto"/>
                <w:right w:val="single" w:sz="6" w:space="0" w:color="E6E4EB"/>
              </w:divBdr>
              <w:divsChild>
                <w:div w:id="17004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7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8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64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8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64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1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8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4EB"/>
                <w:bottom w:val="single" w:sz="6" w:space="0" w:color="auto"/>
                <w:right w:val="single" w:sz="6" w:space="0" w:color="E6E4EB"/>
              </w:divBdr>
              <w:divsChild>
                <w:div w:id="4678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80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75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17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5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1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16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2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3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8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2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lleryviptour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\Desktop\Liberty%20Form%20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658E5-7ACD-46C0-8A1A-658E3A4B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Liberty Form Template.dotx</Template>
  <TotalTime>1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7238</CharactersWithSpaces>
  <SharedDoc>false</SharedDoc>
  <HLinks>
    <vt:vector size="30" baseType="variant">
      <vt:variant>
        <vt:i4>917595</vt:i4>
      </vt:variant>
      <vt:variant>
        <vt:i4>21</vt:i4>
      </vt:variant>
      <vt:variant>
        <vt:i4>0</vt:i4>
      </vt:variant>
      <vt:variant>
        <vt:i4>5</vt:i4>
      </vt:variant>
      <vt:variant>
        <vt:lpwstr>http://www.galleryvip.ru/</vt:lpwstr>
      </vt:variant>
      <vt:variant>
        <vt:lpwstr/>
      </vt:variant>
      <vt:variant>
        <vt:i4>983110</vt:i4>
      </vt:variant>
      <vt:variant>
        <vt:i4>18</vt:i4>
      </vt:variant>
      <vt:variant>
        <vt:i4>0</vt:i4>
      </vt:variant>
      <vt:variant>
        <vt:i4>5</vt:i4>
      </vt:variant>
      <vt:variant>
        <vt:lpwstr>http://www.galleryviptour.ru/</vt:lpwstr>
      </vt:variant>
      <vt:variant>
        <vt:lpwstr/>
      </vt:variant>
      <vt:variant>
        <vt:i4>1048601</vt:i4>
      </vt:variant>
      <vt:variant>
        <vt:i4>-1</vt:i4>
      </vt:variant>
      <vt:variant>
        <vt:i4>1051</vt:i4>
      </vt:variant>
      <vt:variant>
        <vt:i4>4</vt:i4>
      </vt:variant>
      <vt:variant>
        <vt:lpwstr>http://ramananda.org/wp-content/uploads/2015/02/dyhatelnaya-yoga-dlya-pohudeniya.jpg</vt:lpwstr>
      </vt:variant>
      <vt:variant>
        <vt:lpwstr/>
      </vt:variant>
      <vt:variant>
        <vt:i4>1048601</vt:i4>
      </vt:variant>
      <vt:variant>
        <vt:i4>-1</vt:i4>
      </vt:variant>
      <vt:variant>
        <vt:i4>1051</vt:i4>
      </vt:variant>
      <vt:variant>
        <vt:i4>1</vt:i4>
      </vt:variant>
      <vt:variant>
        <vt:lpwstr>http://ramananda.org/wp-content/uploads/2015/02/dyhatelnaya-yoga-dlya-pohudeniya.jpg</vt:lpwstr>
      </vt:variant>
      <vt:variant>
        <vt:lpwstr/>
      </vt:variant>
      <vt:variant>
        <vt:i4>720908</vt:i4>
      </vt:variant>
      <vt:variant>
        <vt:i4>-1</vt:i4>
      </vt:variant>
      <vt:variant>
        <vt:i4>1052</vt:i4>
      </vt:variant>
      <vt:variant>
        <vt:i4>1</vt:i4>
      </vt:variant>
      <vt:variant>
        <vt:lpwstr>https://beautyandyoga.nethouse.ru/static/img/0000/0004/5653/45653483.fuqmqq21u1.W665.jpeg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Irina</cp:lastModifiedBy>
  <cp:revision>2</cp:revision>
  <cp:lastPrinted>2013-10-02T06:10:00Z</cp:lastPrinted>
  <dcterms:created xsi:type="dcterms:W3CDTF">2019-10-30T13:18:00Z</dcterms:created>
  <dcterms:modified xsi:type="dcterms:W3CDTF">2019-10-30T13:18:00Z</dcterms:modified>
</cp:coreProperties>
</file>